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1F" w:rsidRPr="005800EB" w:rsidRDefault="0077071F" w:rsidP="0077071F">
      <w:pPr>
        <w:jc w:val="right"/>
        <w:rPr>
          <w:b/>
          <w:sz w:val="22"/>
          <w:szCs w:val="22"/>
        </w:rPr>
      </w:pPr>
      <w:r w:rsidRPr="005800EB">
        <w:rPr>
          <w:b/>
          <w:sz w:val="22"/>
          <w:szCs w:val="22"/>
        </w:rPr>
        <w:t>Formular</w:t>
      </w:r>
      <w:r w:rsidR="00E92FCF" w:rsidRPr="005800EB">
        <w:rPr>
          <w:b/>
          <w:sz w:val="22"/>
          <w:szCs w:val="22"/>
        </w:rPr>
        <w:t>ul</w:t>
      </w:r>
      <w:r w:rsidRPr="005800EB">
        <w:rPr>
          <w:b/>
          <w:sz w:val="22"/>
          <w:szCs w:val="22"/>
        </w:rPr>
        <w:t xml:space="preserve"> nr. 1</w:t>
      </w:r>
    </w:p>
    <w:p w:rsidR="00EB521B" w:rsidRPr="005800EB" w:rsidRDefault="00EB521B" w:rsidP="0077071F">
      <w:pPr>
        <w:jc w:val="right"/>
        <w:rPr>
          <w:b/>
          <w:sz w:val="28"/>
          <w:szCs w:val="28"/>
        </w:rPr>
      </w:pPr>
    </w:p>
    <w:p w:rsidR="0077071F" w:rsidRPr="005800EB" w:rsidRDefault="0077071F" w:rsidP="0077071F"/>
    <w:p w:rsidR="00EB521B" w:rsidRPr="005800EB" w:rsidRDefault="00EB521B" w:rsidP="00EB521B">
      <w:pPr>
        <w:rPr>
          <w:sz w:val="21"/>
          <w:szCs w:val="21"/>
          <w:lang w:val="ro-RO"/>
        </w:rPr>
      </w:pPr>
      <w:r w:rsidRPr="005800EB">
        <w:rPr>
          <w:sz w:val="21"/>
          <w:szCs w:val="21"/>
          <w:lang w:val="ro-RO"/>
        </w:rPr>
        <w:t xml:space="preserve">Operator economic                                                           Înregistrat la sediul autorităţii contractante                         </w:t>
      </w:r>
    </w:p>
    <w:p w:rsidR="00EB521B" w:rsidRPr="005800EB" w:rsidRDefault="00EB521B" w:rsidP="00EB521B">
      <w:pPr>
        <w:rPr>
          <w:sz w:val="21"/>
          <w:szCs w:val="21"/>
          <w:lang w:val="ro-RO"/>
        </w:rPr>
      </w:pPr>
      <w:r w:rsidRPr="005800EB">
        <w:rPr>
          <w:sz w:val="21"/>
          <w:szCs w:val="21"/>
          <w:lang w:val="ro-RO"/>
        </w:rPr>
        <w:t xml:space="preserve">(denumirea/numele, adresa)                                                      Nr. ........... data ................... ora ......                                 </w:t>
      </w:r>
    </w:p>
    <w:p w:rsidR="00EB521B" w:rsidRPr="005800EB" w:rsidRDefault="00EB521B" w:rsidP="00EB521B">
      <w:pPr>
        <w:rPr>
          <w:sz w:val="21"/>
          <w:szCs w:val="21"/>
          <w:lang w:val="ro-RO"/>
        </w:rPr>
      </w:pPr>
      <w:r w:rsidRPr="005800EB">
        <w:rPr>
          <w:sz w:val="21"/>
          <w:szCs w:val="21"/>
          <w:lang w:val="ro-RO"/>
        </w:rPr>
        <w:t>nr. .......... / ..................</w:t>
      </w:r>
      <w:r w:rsidRPr="005800EB">
        <w:rPr>
          <w:sz w:val="21"/>
          <w:szCs w:val="21"/>
          <w:lang w:val="ro-RO"/>
        </w:rPr>
        <w:br/>
      </w:r>
      <w:r w:rsidRPr="005800EB">
        <w:rPr>
          <w:sz w:val="21"/>
          <w:szCs w:val="21"/>
          <w:lang w:val="ro-RO"/>
        </w:rPr>
        <w:br/>
      </w:r>
    </w:p>
    <w:p w:rsidR="00445D07" w:rsidRPr="005800EB" w:rsidRDefault="00445D07" w:rsidP="00EB521B">
      <w:pPr>
        <w:rPr>
          <w:sz w:val="21"/>
          <w:szCs w:val="21"/>
          <w:lang w:val="ro-RO"/>
        </w:rPr>
      </w:pPr>
    </w:p>
    <w:p w:rsidR="00EB521B" w:rsidRPr="005800EB" w:rsidRDefault="00EB521B" w:rsidP="00EB521B">
      <w:pPr>
        <w:jc w:val="center"/>
        <w:rPr>
          <w:b/>
          <w:bCs/>
          <w:sz w:val="21"/>
          <w:szCs w:val="21"/>
          <w:lang w:val="ro-RO"/>
        </w:rPr>
      </w:pPr>
      <w:r w:rsidRPr="005800EB">
        <w:rPr>
          <w:b/>
          <w:bCs/>
          <w:sz w:val="21"/>
          <w:szCs w:val="21"/>
          <w:lang w:val="ro-RO"/>
        </w:rPr>
        <w:t>SCRISOARE DE ÎNAINTARE A OFERTEI</w:t>
      </w:r>
      <w:r w:rsidRPr="005800EB">
        <w:rPr>
          <w:b/>
          <w:bCs/>
          <w:sz w:val="21"/>
          <w:szCs w:val="21"/>
          <w:lang w:val="ro-RO"/>
        </w:rPr>
        <w:br/>
      </w:r>
    </w:p>
    <w:p w:rsidR="00EB521B" w:rsidRPr="005800EB" w:rsidRDefault="00EB521B" w:rsidP="00EB521B">
      <w:pPr>
        <w:rPr>
          <w:b/>
          <w:bCs/>
          <w:sz w:val="21"/>
          <w:szCs w:val="21"/>
          <w:lang w:val="ro-RO"/>
        </w:rPr>
      </w:pPr>
    </w:p>
    <w:p w:rsidR="00EB521B" w:rsidRPr="005800EB" w:rsidRDefault="00EB521B" w:rsidP="00EB521B">
      <w:pPr>
        <w:rPr>
          <w:sz w:val="21"/>
          <w:szCs w:val="21"/>
          <w:lang w:val="ro-RO"/>
        </w:rPr>
      </w:pPr>
    </w:p>
    <w:p w:rsidR="00EB521B" w:rsidRPr="005800EB" w:rsidRDefault="00EB521B" w:rsidP="00EB521B">
      <w:pPr>
        <w:rPr>
          <w:sz w:val="21"/>
          <w:szCs w:val="21"/>
          <w:lang w:val="ro-RO"/>
        </w:rPr>
      </w:pPr>
      <w:r w:rsidRPr="005800EB">
        <w:rPr>
          <w:sz w:val="21"/>
          <w:szCs w:val="21"/>
          <w:lang w:val="ro-RO"/>
        </w:rPr>
        <w:t xml:space="preserve">                               Către ...................................................................................</w:t>
      </w:r>
      <w:r w:rsidRPr="005800EB">
        <w:rPr>
          <w:sz w:val="21"/>
          <w:szCs w:val="21"/>
          <w:lang w:val="ro-RO"/>
        </w:rPr>
        <w:br/>
        <w:t xml:space="preserve">                                      (denumirea autorităţii contractante şi adresa completă)</w:t>
      </w:r>
      <w:r w:rsidRPr="005800EB">
        <w:rPr>
          <w:sz w:val="21"/>
          <w:szCs w:val="21"/>
          <w:lang w:val="ro-RO"/>
        </w:rPr>
        <w:br/>
      </w:r>
    </w:p>
    <w:p w:rsidR="00EB521B" w:rsidRPr="005800EB" w:rsidRDefault="00EB521B" w:rsidP="00A80064">
      <w:pPr>
        <w:suppressAutoHyphens/>
        <w:rPr>
          <w:sz w:val="21"/>
          <w:szCs w:val="21"/>
          <w:lang w:val="ro-RO"/>
        </w:rPr>
      </w:pPr>
      <w:r w:rsidRPr="005800EB">
        <w:rPr>
          <w:sz w:val="21"/>
          <w:szCs w:val="21"/>
          <w:lang w:val="ro-RO"/>
        </w:rPr>
        <w:br/>
        <w:t xml:space="preserve">Ca urmare a </w:t>
      </w:r>
      <w:r w:rsidR="00A80064">
        <w:rPr>
          <w:sz w:val="21"/>
          <w:szCs w:val="21"/>
          <w:lang w:val="ro-RO"/>
        </w:rPr>
        <w:t>anuntului de participare publicat</w:t>
      </w:r>
      <w:r w:rsidRPr="005800EB">
        <w:rPr>
          <w:sz w:val="21"/>
          <w:szCs w:val="21"/>
          <w:lang w:val="ro-RO"/>
        </w:rPr>
        <w:t xml:space="preserve"> în S.E.A.P. pentru atribuirea contractului de achiziţie publică având ca obiect </w:t>
      </w:r>
      <w:r w:rsidR="00445D07" w:rsidRPr="005800EB">
        <w:rPr>
          <w:i/>
          <w:sz w:val="22"/>
          <w:szCs w:val="22"/>
          <w:lang w:val="it-IT"/>
        </w:rPr>
        <w:t xml:space="preserve"> </w:t>
      </w:r>
      <w:r w:rsidR="00445D07" w:rsidRPr="005800EB">
        <w:rPr>
          <w:b/>
          <w:i/>
          <w:sz w:val="18"/>
          <w:szCs w:val="22"/>
          <w:lang w:val="it-IT"/>
        </w:rPr>
        <w:t xml:space="preserve"> </w:t>
      </w:r>
      <w:r w:rsidR="00A80064" w:rsidRPr="00A80064">
        <w:rPr>
          <w:b/>
          <w:i/>
          <w:color w:val="000000"/>
        </w:rPr>
        <w:t>Achiziţionarea de materiale educative in cadrul proiectului  „CCI Sibiseni-Cresterea calitatii vieții și a incluziunii sociale în Vințu de Jos”</w:t>
      </w:r>
      <w:r w:rsidR="00A80064">
        <w:rPr>
          <w:rFonts w:ascii="Arial" w:hAnsi="Arial" w:cs="Arial"/>
          <w:sz w:val="20"/>
          <w:szCs w:val="20"/>
          <w:lang w:val="ro-RO"/>
        </w:rPr>
        <w:t xml:space="preserve"> </w:t>
      </w:r>
      <w:r w:rsidR="00A81197">
        <w:rPr>
          <w:b/>
          <w:i/>
          <w:color w:val="000000"/>
        </w:rPr>
        <w:t xml:space="preserve"> SMIS 103385</w:t>
      </w:r>
      <w:r w:rsidRPr="005800EB">
        <w:rPr>
          <w:bCs/>
          <w:sz w:val="21"/>
          <w:szCs w:val="21"/>
          <w:lang w:val="ro-RO"/>
        </w:rPr>
        <w:t>,</w:t>
      </w:r>
      <w:r w:rsidRPr="005800EB">
        <w:rPr>
          <w:sz w:val="21"/>
          <w:szCs w:val="21"/>
          <w:lang w:val="ro-RO"/>
        </w:rPr>
        <w:t xml:space="preserve"> noi .............................................</w:t>
      </w:r>
      <w:r w:rsidRPr="005800EB">
        <w:rPr>
          <w:i/>
          <w:sz w:val="21"/>
          <w:szCs w:val="21"/>
          <w:lang w:val="ro-RO"/>
        </w:rPr>
        <w:t>(denumirea/numele ofertantului/liderului de asociaţie)</w:t>
      </w:r>
      <w:r w:rsidRPr="005800EB">
        <w:rPr>
          <w:sz w:val="21"/>
          <w:szCs w:val="21"/>
          <w:lang w:val="ro-RO"/>
        </w:rPr>
        <w:t xml:space="preserve"> vă transmitem alăturat următoarele:</w:t>
      </w:r>
    </w:p>
    <w:p w:rsidR="00F00305" w:rsidRPr="005800EB" w:rsidRDefault="00F00305" w:rsidP="00445D07">
      <w:pPr>
        <w:jc w:val="both"/>
        <w:rPr>
          <w:sz w:val="21"/>
          <w:szCs w:val="21"/>
          <w:lang w:val="ro-RO"/>
        </w:rPr>
      </w:pPr>
    </w:p>
    <w:p w:rsidR="00EB521B" w:rsidRPr="005800EB" w:rsidRDefault="00814E52" w:rsidP="00445D07">
      <w:pPr>
        <w:numPr>
          <w:ilvl w:val="0"/>
          <w:numId w:val="13"/>
        </w:numPr>
        <w:jc w:val="both"/>
        <w:rPr>
          <w:sz w:val="21"/>
          <w:szCs w:val="21"/>
          <w:lang w:val="ro-RO"/>
        </w:rPr>
      </w:pPr>
      <w:r w:rsidRPr="005800EB">
        <w:rPr>
          <w:sz w:val="21"/>
          <w:szCs w:val="21"/>
          <w:lang w:val="ro-RO"/>
        </w:rPr>
        <w:t>Oferta</w:t>
      </w:r>
      <w:r w:rsidR="00EB521B" w:rsidRPr="005800EB">
        <w:rPr>
          <w:sz w:val="21"/>
          <w:szCs w:val="21"/>
          <w:lang w:val="ro-RO"/>
        </w:rPr>
        <w:t xml:space="preserve">, </w:t>
      </w:r>
    </w:p>
    <w:p w:rsidR="00F00305" w:rsidRPr="005800EB" w:rsidRDefault="00F00305" w:rsidP="00445D07">
      <w:pPr>
        <w:spacing w:line="360" w:lineRule="auto"/>
        <w:ind w:left="600"/>
        <w:jc w:val="both"/>
        <w:rPr>
          <w:sz w:val="21"/>
          <w:szCs w:val="21"/>
          <w:lang w:val="ro-RO"/>
        </w:rPr>
      </w:pPr>
    </w:p>
    <w:p w:rsidR="00EB521B" w:rsidRPr="005800EB" w:rsidRDefault="00EB521B" w:rsidP="00445D07">
      <w:pPr>
        <w:spacing w:line="360" w:lineRule="auto"/>
        <w:ind w:left="600"/>
        <w:jc w:val="both"/>
        <w:rPr>
          <w:sz w:val="21"/>
          <w:szCs w:val="21"/>
          <w:lang w:val="ro-RO"/>
        </w:rPr>
      </w:pPr>
      <w:r w:rsidRPr="005800EB">
        <w:rPr>
          <w:sz w:val="21"/>
          <w:szCs w:val="21"/>
          <w:lang w:val="ro-RO"/>
        </w:rPr>
        <w:t>Avem speranţa că oferta noastră este corespunzătoare şi va satisface cerinţele.</w:t>
      </w:r>
    </w:p>
    <w:p w:rsidR="00445D07" w:rsidRPr="005800EB" w:rsidRDefault="00445D07" w:rsidP="00445D07">
      <w:pPr>
        <w:spacing w:line="360" w:lineRule="auto"/>
        <w:ind w:left="600"/>
        <w:jc w:val="both"/>
        <w:rPr>
          <w:sz w:val="21"/>
          <w:szCs w:val="21"/>
          <w:lang w:val="ro-RO"/>
        </w:rPr>
      </w:pPr>
    </w:p>
    <w:p w:rsidR="00EB521B" w:rsidRPr="005800EB" w:rsidRDefault="00EB521B" w:rsidP="00EB521B">
      <w:pPr>
        <w:rPr>
          <w:sz w:val="21"/>
          <w:szCs w:val="21"/>
          <w:lang w:val="ro-RO"/>
        </w:rPr>
      </w:pPr>
    </w:p>
    <w:p w:rsidR="00EB521B" w:rsidRPr="005800EB" w:rsidRDefault="00EB521B" w:rsidP="00EB521B">
      <w:pPr>
        <w:rPr>
          <w:sz w:val="21"/>
          <w:szCs w:val="21"/>
          <w:lang w:val="ro-RO"/>
        </w:rPr>
      </w:pPr>
      <w:r w:rsidRPr="005800EB">
        <w:rPr>
          <w:sz w:val="21"/>
          <w:szCs w:val="21"/>
          <w:lang w:val="ro-RO"/>
        </w:rPr>
        <w:t xml:space="preserve">    Data completării ...............</w:t>
      </w:r>
    </w:p>
    <w:p w:rsidR="00EB521B" w:rsidRPr="005800EB" w:rsidRDefault="00EB521B" w:rsidP="00EB521B">
      <w:pPr>
        <w:rPr>
          <w:sz w:val="21"/>
          <w:szCs w:val="21"/>
          <w:lang w:val="ro-RO"/>
        </w:rPr>
      </w:pPr>
    </w:p>
    <w:p w:rsidR="00EB521B" w:rsidRPr="005800EB" w:rsidRDefault="00EB521B" w:rsidP="00EB521B">
      <w:pPr>
        <w:rPr>
          <w:sz w:val="21"/>
          <w:szCs w:val="21"/>
          <w:lang w:val="ro-RO"/>
        </w:rPr>
      </w:pPr>
      <w:r w:rsidRPr="005800EB">
        <w:rPr>
          <w:sz w:val="21"/>
          <w:szCs w:val="21"/>
          <w:lang w:val="ro-RO"/>
        </w:rPr>
        <w:t xml:space="preserve">                                                                 Ofertant,</w:t>
      </w:r>
    </w:p>
    <w:p w:rsidR="00EB521B" w:rsidRPr="005800EB" w:rsidRDefault="00EB521B" w:rsidP="00EB521B">
      <w:pPr>
        <w:rPr>
          <w:i/>
          <w:sz w:val="21"/>
          <w:szCs w:val="21"/>
          <w:lang w:val="ro-RO"/>
        </w:rPr>
      </w:pPr>
      <w:r w:rsidRPr="005800EB">
        <w:rPr>
          <w:sz w:val="21"/>
          <w:szCs w:val="21"/>
          <w:lang w:val="ro-RO"/>
        </w:rPr>
        <w:t xml:space="preserve">                                                               ................</w:t>
      </w:r>
      <w:r w:rsidRPr="005800EB">
        <w:rPr>
          <w:i/>
          <w:sz w:val="21"/>
          <w:szCs w:val="21"/>
          <w:lang w:val="ro-RO"/>
        </w:rPr>
        <w:t xml:space="preserve"> …………………(numele operatorului economic)</w:t>
      </w:r>
    </w:p>
    <w:p w:rsidR="00EB521B" w:rsidRPr="005800EB" w:rsidRDefault="00EB521B" w:rsidP="00EB521B">
      <w:pPr>
        <w:rPr>
          <w:i/>
          <w:sz w:val="21"/>
          <w:szCs w:val="21"/>
          <w:lang w:val="ro-RO"/>
        </w:rPr>
      </w:pPr>
      <w:r w:rsidRPr="005800EB">
        <w:rPr>
          <w:i/>
          <w:sz w:val="21"/>
          <w:szCs w:val="21"/>
          <w:lang w:val="ro-RO"/>
        </w:rPr>
        <w:t xml:space="preserve">                                               ………………..…….</w:t>
      </w:r>
      <w:r w:rsidRPr="005800EB">
        <w:rPr>
          <w:sz w:val="21"/>
          <w:szCs w:val="21"/>
          <w:lang w:val="ro-RO"/>
        </w:rPr>
        <w:t>........................</w:t>
      </w:r>
      <w:r w:rsidRPr="005800EB">
        <w:rPr>
          <w:i/>
          <w:sz w:val="21"/>
          <w:szCs w:val="21"/>
          <w:lang w:val="ro-RO"/>
        </w:rPr>
        <w:t>(numele persoanei autorizate şi semnătura)</w:t>
      </w:r>
    </w:p>
    <w:p w:rsidR="00EB521B" w:rsidRPr="005800EB" w:rsidRDefault="00EB521B" w:rsidP="00EB521B">
      <w:pPr>
        <w:rPr>
          <w:lang w:val="ro-RO"/>
        </w:rPr>
      </w:pPr>
    </w:p>
    <w:p w:rsidR="000A4276" w:rsidRPr="005800EB" w:rsidRDefault="000A4276" w:rsidP="00EB521B">
      <w:pPr>
        <w:rPr>
          <w:lang w:val="ro-RO"/>
        </w:rPr>
      </w:pPr>
    </w:p>
    <w:p w:rsidR="00EB521B" w:rsidRPr="005800EB" w:rsidRDefault="00EB521B" w:rsidP="0077071F">
      <w:pPr>
        <w:rPr>
          <w:lang w:val="ro-RO"/>
        </w:rPr>
      </w:pPr>
    </w:p>
    <w:p w:rsidR="00652228" w:rsidRPr="005800EB" w:rsidRDefault="00652228" w:rsidP="0077071F">
      <w:pPr>
        <w:rPr>
          <w:lang w:val="ro-RO"/>
        </w:rPr>
      </w:pPr>
    </w:p>
    <w:p w:rsidR="00814E52" w:rsidRPr="005800EB" w:rsidRDefault="00814E52" w:rsidP="0077071F">
      <w:pPr>
        <w:rPr>
          <w:lang w:val="ro-RO"/>
        </w:rPr>
      </w:pPr>
    </w:p>
    <w:p w:rsidR="00652228" w:rsidRDefault="00652228"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3F380E" w:rsidRPr="005800EB" w:rsidRDefault="003F380E" w:rsidP="0077071F">
      <w:pPr>
        <w:rPr>
          <w:lang w:val="ro-RO"/>
        </w:rPr>
      </w:pPr>
    </w:p>
    <w:p w:rsidR="00AD4502" w:rsidRDefault="00AD4502" w:rsidP="00650E5E">
      <w:pPr>
        <w:shd w:val="clear" w:color="auto" w:fill="FFFFFF"/>
        <w:jc w:val="right"/>
        <w:rPr>
          <w:sz w:val="21"/>
          <w:szCs w:val="21"/>
          <w:lang w:val="it-IT"/>
        </w:rPr>
      </w:pPr>
    </w:p>
    <w:p w:rsidR="00A33A12" w:rsidRPr="00AD4502" w:rsidRDefault="00A33A12" w:rsidP="00650E5E">
      <w:pPr>
        <w:shd w:val="clear" w:color="auto" w:fill="FFFFFF"/>
        <w:jc w:val="right"/>
        <w:rPr>
          <w:b/>
          <w:bCs/>
          <w:sz w:val="22"/>
          <w:szCs w:val="22"/>
        </w:rPr>
      </w:pPr>
      <w:r w:rsidRPr="00AD4502">
        <w:rPr>
          <w:sz w:val="22"/>
          <w:szCs w:val="22"/>
          <w:lang w:val="it-IT"/>
        </w:rPr>
        <w:lastRenderedPageBreak/>
        <w:t xml:space="preserve"> </w:t>
      </w:r>
      <w:r w:rsidR="00840039">
        <w:rPr>
          <w:rStyle w:val="tax1"/>
          <w:sz w:val="22"/>
          <w:szCs w:val="22"/>
        </w:rPr>
        <w:t>Formular nr. 2</w:t>
      </w:r>
      <w:r w:rsidR="0077071F" w:rsidRPr="00AD4502">
        <w:rPr>
          <w:rStyle w:val="tax1"/>
          <w:sz w:val="22"/>
          <w:szCs w:val="22"/>
        </w:rPr>
        <w:t xml:space="preserve"> </w:t>
      </w:r>
    </w:p>
    <w:p w:rsidR="001C306C" w:rsidRPr="00AD4502" w:rsidRDefault="001C306C" w:rsidP="001C306C">
      <w:pPr>
        <w:rPr>
          <w:sz w:val="22"/>
          <w:szCs w:val="22"/>
        </w:rPr>
      </w:pPr>
      <w:r w:rsidRPr="00AD4502">
        <w:rPr>
          <w:sz w:val="22"/>
          <w:szCs w:val="22"/>
        </w:rPr>
        <w:t>OPERATOR ECONOMIC</w:t>
      </w:r>
      <w:r w:rsidRPr="00AD4502">
        <w:rPr>
          <w:sz w:val="22"/>
          <w:szCs w:val="22"/>
        </w:rPr>
        <w:tab/>
      </w:r>
      <w:r w:rsidRPr="00AD4502">
        <w:rPr>
          <w:sz w:val="22"/>
          <w:szCs w:val="22"/>
        </w:rPr>
        <w:tab/>
      </w:r>
      <w:r w:rsidRPr="00AD4502">
        <w:rPr>
          <w:sz w:val="22"/>
          <w:szCs w:val="22"/>
        </w:rPr>
        <w:tab/>
      </w:r>
      <w:r w:rsidRPr="00AD4502">
        <w:rPr>
          <w:sz w:val="22"/>
          <w:szCs w:val="22"/>
        </w:rPr>
        <w:tab/>
      </w:r>
      <w:r w:rsidRPr="00AD4502">
        <w:rPr>
          <w:sz w:val="22"/>
          <w:szCs w:val="22"/>
        </w:rPr>
        <w:tab/>
      </w:r>
      <w:r w:rsidRPr="00AD4502">
        <w:rPr>
          <w:sz w:val="22"/>
          <w:szCs w:val="22"/>
        </w:rPr>
        <w:tab/>
      </w:r>
      <w:r w:rsidRPr="00AD4502">
        <w:rPr>
          <w:sz w:val="22"/>
          <w:szCs w:val="22"/>
        </w:rPr>
        <w:tab/>
      </w:r>
    </w:p>
    <w:p w:rsidR="001C306C" w:rsidRPr="00AD4502" w:rsidRDefault="001C306C" w:rsidP="001C306C">
      <w:pPr>
        <w:rPr>
          <w:sz w:val="22"/>
          <w:szCs w:val="22"/>
        </w:rPr>
      </w:pPr>
      <w:r w:rsidRPr="00AD4502">
        <w:rPr>
          <w:sz w:val="22"/>
          <w:szCs w:val="22"/>
        </w:rPr>
        <w:t xml:space="preserve">  ____________________</w:t>
      </w:r>
    </w:p>
    <w:p w:rsidR="001C306C" w:rsidRPr="00AD4502" w:rsidRDefault="001C306C" w:rsidP="001C306C">
      <w:pPr>
        <w:rPr>
          <w:i/>
          <w:sz w:val="22"/>
          <w:szCs w:val="22"/>
        </w:rPr>
      </w:pPr>
      <w:r w:rsidRPr="00AD4502">
        <w:rPr>
          <w:i/>
          <w:sz w:val="22"/>
          <w:szCs w:val="22"/>
        </w:rPr>
        <w:t xml:space="preserve">  (denumirea/numele)</w:t>
      </w:r>
    </w:p>
    <w:p w:rsidR="001C306C" w:rsidRDefault="001C306C" w:rsidP="001C306C">
      <w:pPr>
        <w:rPr>
          <w:i/>
          <w:sz w:val="21"/>
          <w:szCs w:val="21"/>
        </w:rPr>
      </w:pPr>
    </w:p>
    <w:p w:rsidR="00AD4502" w:rsidRPr="005800EB" w:rsidRDefault="00AD4502" w:rsidP="001C306C">
      <w:pPr>
        <w:rPr>
          <w:i/>
          <w:sz w:val="21"/>
          <w:szCs w:val="21"/>
        </w:rPr>
      </w:pPr>
    </w:p>
    <w:p w:rsidR="001C306C" w:rsidRPr="005800EB" w:rsidRDefault="001C306C" w:rsidP="001C306C">
      <w:pPr>
        <w:jc w:val="center"/>
        <w:rPr>
          <w:b/>
          <w:sz w:val="21"/>
          <w:szCs w:val="21"/>
        </w:rPr>
      </w:pPr>
      <w:r w:rsidRPr="005800EB">
        <w:rPr>
          <w:b/>
          <w:sz w:val="21"/>
          <w:szCs w:val="21"/>
        </w:rPr>
        <w:t>DECLARAŢIE PRIVIND NEÎNCADRAREA ÎN SITUAȚIILE PREVĂZUTE</w:t>
      </w:r>
    </w:p>
    <w:p w:rsidR="001C306C" w:rsidRDefault="001C306C" w:rsidP="001C306C">
      <w:pPr>
        <w:jc w:val="center"/>
        <w:rPr>
          <w:b/>
          <w:sz w:val="21"/>
          <w:szCs w:val="21"/>
        </w:rPr>
      </w:pPr>
      <w:r w:rsidRPr="005800EB">
        <w:rPr>
          <w:b/>
          <w:sz w:val="21"/>
          <w:szCs w:val="21"/>
        </w:rPr>
        <w:t xml:space="preserve"> LA ART.164 DIN LEGEA NR. 98/2016</w:t>
      </w:r>
    </w:p>
    <w:p w:rsidR="00AD4502" w:rsidRPr="005800EB" w:rsidRDefault="00AD4502" w:rsidP="001C306C">
      <w:pPr>
        <w:jc w:val="center"/>
        <w:rPr>
          <w:b/>
          <w:sz w:val="21"/>
          <w:szCs w:val="21"/>
        </w:rPr>
      </w:pPr>
    </w:p>
    <w:p w:rsidR="001C306C" w:rsidRPr="005800EB" w:rsidRDefault="001C306C" w:rsidP="001C306C">
      <w:pPr>
        <w:jc w:val="center"/>
        <w:rPr>
          <w:b/>
          <w:sz w:val="20"/>
          <w:szCs w:val="20"/>
        </w:rPr>
      </w:pPr>
    </w:p>
    <w:p w:rsidR="001C306C" w:rsidRPr="00A80064" w:rsidRDefault="001C306C" w:rsidP="001C306C">
      <w:pPr>
        <w:jc w:val="both"/>
        <w:rPr>
          <w:i/>
          <w:sz w:val="22"/>
          <w:szCs w:val="22"/>
        </w:rPr>
      </w:pPr>
      <w:r w:rsidRPr="005800EB">
        <w:rPr>
          <w:sz w:val="20"/>
          <w:szCs w:val="20"/>
        </w:rPr>
        <w:tab/>
      </w:r>
      <w:r w:rsidRPr="00A80064">
        <w:rPr>
          <w:sz w:val="22"/>
          <w:szCs w:val="22"/>
        </w:rPr>
        <w:t>Subsemnatul, [</w:t>
      </w:r>
      <w:r w:rsidRPr="00A80064">
        <w:rPr>
          <w:i/>
          <w:sz w:val="22"/>
          <w:szCs w:val="22"/>
        </w:rPr>
        <w:t>se insereaza numele operatorului economic-peroana juridică</w:t>
      </w:r>
      <w:r w:rsidRPr="00A80064">
        <w:rPr>
          <w:sz w:val="22"/>
          <w:szCs w:val="22"/>
        </w:rPr>
        <w:t xml:space="preserve">] ........................................., în calitate de ofertant/ofertant asociat/terț susținător </w:t>
      </w:r>
      <w:r w:rsidR="009A322C" w:rsidRPr="00A80064">
        <w:rPr>
          <w:sz w:val="22"/>
          <w:szCs w:val="22"/>
        </w:rPr>
        <w:t>al</w:t>
      </w:r>
      <w:r w:rsidRPr="00A80064">
        <w:rPr>
          <w:sz w:val="22"/>
          <w:szCs w:val="22"/>
        </w:rPr>
        <w:t xml:space="preserve"> ofertantului/</w:t>
      </w:r>
      <w:r w:rsidR="009A322C" w:rsidRPr="00A80064">
        <w:rPr>
          <w:sz w:val="22"/>
          <w:szCs w:val="22"/>
        </w:rPr>
        <w:t>subcontractant</w:t>
      </w:r>
      <w:r w:rsidRPr="00A80064">
        <w:rPr>
          <w:sz w:val="22"/>
          <w:szCs w:val="22"/>
        </w:rPr>
        <w:t xml:space="preserve">, declar pe propria răspundere, sub sancţiunea excluderii din procedură şi a sancţiunilor aplicate faptei de fals în acte publice, că nu </w:t>
      </w:r>
      <w:r w:rsidRPr="00A80064">
        <w:rPr>
          <w:sz w:val="22"/>
          <w:szCs w:val="22"/>
          <w:lang w:eastAsia="ro-RO"/>
        </w:rPr>
        <w:t>mă aflu în situația prevăzută la art.164 din Legea nr.98/2016 privind achizițiile publice respectiv, nu am fost condamnat prin hotărâre definitivă a unei instanţe judecătoreşti, pentru comiterea uneia dintre următoarele infracţiuni</w:t>
      </w:r>
      <w:r w:rsidRPr="00A80064">
        <w:rPr>
          <w:sz w:val="22"/>
          <w:szCs w:val="22"/>
        </w:rPr>
        <w:t xml:space="preserve"> :</w:t>
      </w:r>
    </w:p>
    <w:p w:rsidR="001C306C" w:rsidRPr="00A80064" w:rsidRDefault="001C306C" w:rsidP="001C306C">
      <w:pPr>
        <w:jc w:val="both"/>
        <w:rPr>
          <w:sz w:val="22"/>
          <w:szCs w:val="22"/>
          <w:lang w:eastAsia="ro-RO"/>
        </w:rPr>
      </w:pPr>
      <w:r w:rsidRPr="00A80064">
        <w:rPr>
          <w:sz w:val="22"/>
          <w:szCs w:val="22"/>
        </w:rPr>
        <w:t xml:space="preserve"> </w:t>
      </w:r>
      <w:r w:rsidRPr="00A80064">
        <w:rPr>
          <w:b/>
          <w:bCs/>
          <w:color w:val="00008F"/>
          <w:sz w:val="22"/>
          <w:szCs w:val="22"/>
          <w:lang w:eastAsia="ro-RO"/>
        </w:rPr>
        <w:t>   a)</w:t>
      </w:r>
      <w:r w:rsidRPr="00A80064">
        <w:rPr>
          <w:sz w:val="22"/>
          <w:szCs w:val="22"/>
          <w:lang w:eastAsia="ro-RO"/>
        </w:rPr>
        <w:t xml:space="preserve"> constituirea unui grup infracţional organizat, prevăzută de </w:t>
      </w:r>
      <w:hyperlink r:id="rId8" w:history="1">
        <w:r w:rsidRPr="00A80064">
          <w:rPr>
            <w:color w:val="000066"/>
            <w:sz w:val="22"/>
            <w:szCs w:val="22"/>
            <w:u w:val="single"/>
            <w:lang w:eastAsia="ro-RO"/>
          </w:rPr>
          <w:t>art. 367</w:t>
        </w:r>
      </w:hyperlink>
      <w:r w:rsidRPr="00A80064">
        <w:rPr>
          <w:sz w:val="22"/>
          <w:szCs w:val="22"/>
          <w:lang w:eastAsia="ro-RO"/>
        </w:rPr>
        <w:t xml:space="preserve"> din Legea </w:t>
      </w:r>
      <w:hyperlink r:id="rId9" w:history="1">
        <w:r w:rsidRPr="00A80064">
          <w:rPr>
            <w:color w:val="000066"/>
            <w:sz w:val="22"/>
            <w:szCs w:val="22"/>
            <w:u w:val="single"/>
            <w:lang w:eastAsia="ro-RO"/>
          </w:rPr>
          <w:t>nr. 286/2009</w:t>
        </w:r>
      </w:hyperlink>
      <w:r w:rsidRPr="00A80064">
        <w:rPr>
          <w:sz w:val="22"/>
          <w:szCs w:val="22"/>
          <w:lang w:eastAsia="ro-RO"/>
        </w:rPr>
        <w:t xml:space="preserve"> privind </w:t>
      </w:r>
      <w:hyperlink r:id="rId10" w:history="1">
        <w:r w:rsidRPr="00A80064">
          <w:rPr>
            <w:color w:val="000066"/>
            <w:sz w:val="22"/>
            <w:szCs w:val="22"/>
            <w:u w:val="single"/>
            <w:lang w:eastAsia="ro-RO"/>
          </w:rPr>
          <w:t>Codul penal</w:t>
        </w:r>
      </w:hyperlink>
      <w:r w:rsidRPr="00A80064">
        <w:rPr>
          <w:sz w:val="22"/>
          <w:szCs w:val="22"/>
          <w:lang w:eastAsia="ro-RO"/>
        </w:rPr>
        <w:t xml:space="preserve">,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b)</w:t>
      </w:r>
      <w:r w:rsidRPr="00A80064">
        <w:rPr>
          <w:sz w:val="22"/>
          <w:szCs w:val="22"/>
          <w:lang w:eastAsia="ro-RO"/>
        </w:rPr>
        <w:t xml:space="preserve"> infracţiuni de corupţie, prevăzute de </w:t>
      </w:r>
      <w:hyperlink r:id="rId11" w:history="1">
        <w:r w:rsidRPr="00A80064">
          <w:rPr>
            <w:color w:val="000066"/>
            <w:sz w:val="22"/>
            <w:szCs w:val="22"/>
            <w:u w:val="single"/>
            <w:lang w:eastAsia="ro-RO"/>
          </w:rPr>
          <w:t>art. 289</w:t>
        </w:r>
      </w:hyperlink>
      <w:r w:rsidRPr="00A80064">
        <w:rPr>
          <w:sz w:val="22"/>
          <w:szCs w:val="22"/>
          <w:lang w:eastAsia="ro-RO"/>
        </w:rPr>
        <w:t>-</w:t>
      </w:r>
      <w:hyperlink r:id="rId12" w:history="1">
        <w:r w:rsidRPr="00A80064">
          <w:rPr>
            <w:color w:val="000066"/>
            <w:sz w:val="22"/>
            <w:szCs w:val="22"/>
            <w:u w:val="single"/>
            <w:lang w:eastAsia="ro-RO"/>
          </w:rPr>
          <w:t>294</w:t>
        </w:r>
      </w:hyperlink>
      <w:r w:rsidRPr="00A80064">
        <w:rPr>
          <w:sz w:val="22"/>
          <w:szCs w:val="22"/>
          <w:lang w:eastAsia="ro-RO"/>
        </w:rPr>
        <w:t xml:space="preserve"> din Legea </w:t>
      </w:r>
      <w:hyperlink r:id="rId13" w:history="1">
        <w:r w:rsidRPr="00A80064">
          <w:rPr>
            <w:color w:val="000066"/>
            <w:sz w:val="22"/>
            <w:szCs w:val="22"/>
            <w:u w:val="single"/>
            <w:lang w:eastAsia="ro-RO"/>
          </w:rPr>
          <w:t>nr. 286/2009</w:t>
        </w:r>
      </w:hyperlink>
      <w:r w:rsidRPr="00A80064">
        <w:rPr>
          <w:sz w:val="22"/>
          <w:szCs w:val="22"/>
          <w:lang w:eastAsia="ro-RO"/>
        </w:rPr>
        <w:t xml:space="preserve">, cu modificările şi completările ulterioare, şi infracţiuni asimilate infracţiunilor de corupţie prevăzute de </w:t>
      </w:r>
      <w:hyperlink r:id="rId14" w:history="1">
        <w:r w:rsidRPr="00A80064">
          <w:rPr>
            <w:color w:val="000066"/>
            <w:sz w:val="22"/>
            <w:szCs w:val="22"/>
            <w:u w:val="single"/>
            <w:lang w:eastAsia="ro-RO"/>
          </w:rPr>
          <w:t>art. 10</w:t>
        </w:r>
      </w:hyperlink>
      <w:r w:rsidRPr="00A80064">
        <w:rPr>
          <w:sz w:val="22"/>
          <w:szCs w:val="22"/>
          <w:lang w:eastAsia="ro-RO"/>
        </w:rPr>
        <w:t>-</w:t>
      </w:r>
      <w:hyperlink r:id="rId15" w:history="1">
        <w:r w:rsidRPr="00A80064">
          <w:rPr>
            <w:color w:val="000066"/>
            <w:sz w:val="22"/>
            <w:szCs w:val="22"/>
            <w:u w:val="single"/>
            <w:lang w:eastAsia="ro-RO"/>
          </w:rPr>
          <w:t>13</w:t>
        </w:r>
      </w:hyperlink>
      <w:r w:rsidRPr="00A80064">
        <w:rPr>
          <w:sz w:val="22"/>
          <w:szCs w:val="22"/>
          <w:lang w:eastAsia="ro-RO"/>
        </w:rPr>
        <w:t xml:space="preserve"> din Legea </w:t>
      </w:r>
      <w:hyperlink r:id="rId16" w:history="1">
        <w:r w:rsidRPr="00A80064">
          <w:rPr>
            <w:color w:val="000066"/>
            <w:sz w:val="22"/>
            <w:szCs w:val="22"/>
            <w:u w:val="single"/>
            <w:lang w:eastAsia="ro-RO"/>
          </w:rPr>
          <w:t>nr. 78/2000</w:t>
        </w:r>
      </w:hyperlink>
      <w:r w:rsidRPr="00A80064">
        <w:rPr>
          <w:sz w:val="22"/>
          <w:szCs w:val="22"/>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c)</w:t>
      </w:r>
      <w:r w:rsidRPr="00A80064">
        <w:rPr>
          <w:sz w:val="22"/>
          <w:szCs w:val="22"/>
          <w:lang w:eastAsia="ro-RO"/>
        </w:rPr>
        <w:t xml:space="preserve"> infracţiuni împotriva intereselor financiare ale Uniunii Europene, prevăzute de </w:t>
      </w:r>
      <w:hyperlink r:id="rId17" w:history="1">
        <w:r w:rsidRPr="00A80064">
          <w:rPr>
            <w:color w:val="000066"/>
            <w:sz w:val="22"/>
            <w:szCs w:val="22"/>
            <w:u w:val="single"/>
            <w:lang w:eastAsia="ro-RO"/>
          </w:rPr>
          <w:t>art. 18</w:t>
        </w:r>
        <w:r w:rsidRPr="00A80064">
          <w:rPr>
            <w:color w:val="000066"/>
            <w:sz w:val="22"/>
            <w:szCs w:val="22"/>
            <w:u w:val="single"/>
            <w:vertAlign w:val="superscript"/>
            <w:lang w:eastAsia="ro-RO"/>
          </w:rPr>
          <w:t>1</w:t>
        </w:r>
      </w:hyperlink>
      <w:r w:rsidRPr="00A80064">
        <w:rPr>
          <w:sz w:val="22"/>
          <w:szCs w:val="22"/>
          <w:lang w:eastAsia="ro-RO"/>
        </w:rPr>
        <w:t xml:space="preserve"> -</w:t>
      </w:r>
      <w:hyperlink r:id="rId18" w:history="1">
        <w:r w:rsidRPr="00A80064">
          <w:rPr>
            <w:color w:val="000066"/>
            <w:sz w:val="22"/>
            <w:szCs w:val="22"/>
            <w:u w:val="single"/>
            <w:lang w:eastAsia="ro-RO"/>
          </w:rPr>
          <w:t>18</w:t>
        </w:r>
        <w:r w:rsidRPr="00A80064">
          <w:rPr>
            <w:color w:val="000066"/>
            <w:sz w:val="22"/>
            <w:szCs w:val="22"/>
            <w:u w:val="single"/>
            <w:vertAlign w:val="superscript"/>
            <w:lang w:eastAsia="ro-RO"/>
          </w:rPr>
          <w:t>5</w:t>
        </w:r>
      </w:hyperlink>
      <w:r w:rsidRPr="00A80064">
        <w:rPr>
          <w:sz w:val="22"/>
          <w:szCs w:val="22"/>
          <w:lang w:eastAsia="ro-RO"/>
        </w:rPr>
        <w:t xml:space="preserve"> din Legea nr. 78/2000,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d)</w:t>
      </w:r>
      <w:r w:rsidRPr="00A80064">
        <w:rPr>
          <w:sz w:val="22"/>
          <w:szCs w:val="22"/>
          <w:lang w:eastAsia="ro-RO"/>
        </w:rPr>
        <w:t xml:space="preserve"> acte de terorism, prevăzute de art. 32-35 şi art. 37-38 din Legea </w:t>
      </w:r>
      <w:hyperlink r:id="rId19" w:history="1">
        <w:r w:rsidRPr="00A80064">
          <w:rPr>
            <w:color w:val="000066"/>
            <w:sz w:val="22"/>
            <w:szCs w:val="22"/>
            <w:u w:val="single"/>
            <w:lang w:eastAsia="ro-RO"/>
          </w:rPr>
          <w:t>nr. 535/2004</w:t>
        </w:r>
      </w:hyperlink>
      <w:r w:rsidRPr="00A80064">
        <w:rPr>
          <w:sz w:val="22"/>
          <w:szCs w:val="22"/>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e)</w:t>
      </w:r>
      <w:r w:rsidRPr="00A80064">
        <w:rPr>
          <w:sz w:val="22"/>
          <w:szCs w:val="22"/>
          <w:lang w:eastAsia="ro-RO"/>
        </w:rPr>
        <w:t xml:space="preserve"> spălarea banilor, prevăzută de </w:t>
      </w:r>
      <w:hyperlink r:id="rId20" w:history="1">
        <w:r w:rsidRPr="00A80064">
          <w:rPr>
            <w:color w:val="000066"/>
            <w:sz w:val="22"/>
            <w:szCs w:val="22"/>
            <w:u w:val="single"/>
            <w:lang w:eastAsia="ro-RO"/>
          </w:rPr>
          <w:t>art. 29</w:t>
        </w:r>
      </w:hyperlink>
      <w:r w:rsidRPr="00A80064">
        <w:rPr>
          <w:sz w:val="22"/>
          <w:szCs w:val="22"/>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f)</w:t>
      </w:r>
      <w:r w:rsidRPr="00A80064">
        <w:rPr>
          <w:sz w:val="22"/>
          <w:szCs w:val="22"/>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g)</w:t>
      </w:r>
      <w:r w:rsidRPr="00A80064">
        <w:rPr>
          <w:sz w:val="22"/>
          <w:szCs w:val="22"/>
          <w:lang w:eastAsia="ro-RO"/>
        </w:rPr>
        <w:t xml:space="preserve"> fraudă, în sensul articolului 1 din Convenţia privind protejarea intereselor financiare ale Comunităţilor Europene din 27 noiembrie 1995. </w:t>
      </w:r>
    </w:p>
    <w:p w:rsidR="001C306C" w:rsidRPr="00A80064" w:rsidRDefault="001C306C" w:rsidP="001C306C">
      <w:pPr>
        <w:ind w:firstLine="708"/>
        <w:jc w:val="both"/>
        <w:rPr>
          <w:sz w:val="22"/>
          <w:szCs w:val="22"/>
          <w:lang w:eastAsia="ro-RO"/>
        </w:rPr>
      </w:pPr>
      <w:r w:rsidRPr="00A80064">
        <w:rPr>
          <w:sz w:val="22"/>
          <w:szCs w:val="22"/>
          <w:lang w:eastAsia="ro-RO"/>
        </w:rPr>
        <w:t xml:space="preserve">Declar de asemenea că nici un membru al organului de administrare, de conducere sau de supraveghere, sau care are putere de reprezentare, de decizie sau de control nu a fost condamnat pentru infracțiunile sus menționate. </w:t>
      </w:r>
    </w:p>
    <w:p w:rsidR="001C306C" w:rsidRPr="00A80064" w:rsidRDefault="001C306C" w:rsidP="001C306C">
      <w:pPr>
        <w:ind w:firstLine="708"/>
        <w:jc w:val="both"/>
        <w:rPr>
          <w:sz w:val="22"/>
          <w:szCs w:val="22"/>
        </w:rPr>
      </w:pPr>
      <w:r w:rsidRPr="00A80064">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52228" w:rsidRPr="00A80064" w:rsidRDefault="00652228" w:rsidP="001C306C">
      <w:pPr>
        <w:rPr>
          <w:sz w:val="22"/>
          <w:szCs w:val="22"/>
        </w:rPr>
      </w:pPr>
    </w:p>
    <w:p w:rsidR="009A322C" w:rsidRPr="00A80064" w:rsidRDefault="001C306C" w:rsidP="001C306C">
      <w:pPr>
        <w:rPr>
          <w:sz w:val="22"/>
          <w:szCs w:val="22"/>
        </w:rPr>
      </w:pPr>
      <w:r w:rsidRPr="00A80064">
        <w:rPr>
          <w:sz w:val="22"/>
          <w:szCs w:val="22"/>
        </w:rPr>
        <w:t xml:space="preserve">    </w:t>
      </w:r>
    </w:p>
    <w:p w:rsidR="001C306C" w:rsidRPr="00A80064" w:rsidRDefault="009A322C" w:rsidP="001C306C">
      <w:pPr>
        <w:rPr>
          <w:sz w:val="22"/>
          <w:szCs w:val="22"/>
        </w:rPr>
      </w:pPr>
      <w:r w:rsidRPr="00A80064">
        <w:rPr>
          <w:sz w:val="22"/>
          <w:szCs w:val="22"/>
        </w:rPr>
        <w:t xml:space="preserve">       </w:t>
      </w:r>
      <w:r w:rsidR="001C306C" w:rsidRPr="00A80064">
        <w:rPr>
          <w:sz w:val="22"/>
          <w:szCs w:val="22"/>
        </w:rPr>
        <w:t xml:space="preserve">Data completării ......................                                                                             Operator economic,                          </w:t>
      </w:r>
    </w:p>
    <w:p w:rsidR="001C306C" w:rsidRPr="00A80064" w:rsidRDefault="001C306C" w:rsidP="001C306C">
      <w:pPr>
        <w:rPr>
          <w:sz w:val="22"/>
          <w:szCs w:val="22"/>
        </w:rPr>
      </w:pPr>
      <w:r w:rsidRPr="00A80064">
        <w:rPr>
          <w:sz w:val="22"/>
          <w:szCs w:val="22"/>
        </w:rPr>
        <w:t xml:space="preserve">                                                                                                                                 </w:t>
      </w:r>
      <w:r w:rsidR="009A322C" w:rsidRPr="00A80064">
        <w:rPr>
          <w:sz w:val="22"/>
          <w:szCs w:val="22"/>
        </w:rPr>
        <w:t xml:space="preserve">    </w:t>
      </w:r>
      <w:r w:rsidRPr="00A80064">
        <w:rPr>
          <w:sz w:val="22"/>
          <w:szCs w:val="22"/>
        </w:rPr>
        <w:t>_________________</w:t>
      </w:r>
    </w:p>
    <w:p w:rsidR="001C306C" w:rsidRPr="00A80064" w:rsidRDefault="009A322C" w:rsidP="009A322C">
      <w:pPr>
        <w:jc w:val="both"/>
        <w:rPr>
          <w:i/>
          <w:sz w:val="22"/>
          <w:szCs w:val="22"/>
        </w:rPr>
      </w:pPr>
      <w:r w:rsidRPr="00A80064">
        <w:rPr>
          <w:i/>
          <w:sz w:val="22"/>
          <w:szCs w:val="22"/>
        </w:rPr>
        <w:t xml:space="preserve">                                                                                                                         </w:t>
      </w:r>
      <w:r w:rsidR="001C306C" w:rsidRPr="00A80064">
        <w:rPr>
          <w:i/>
          <w:sz w:val="22"/>
          <w:szCs w:val="22"/>
        </w:rPr>
        <w:t xml:space="preserve"> (semnatura autorizată)</w:t>
      </w:r>
    </w:p>
    <w:p w:rsidR="00652228" w:rsidRPr="00A80064" w:rsidRDefault="00652228" w:rsidP="009A322C">
      <w:pPr>
        <w:jc w:val="both"/>
        <w:rPr>
          <w:i/>
          <w:sz w:val="22"/>
          <w:szCs w:val="22"/>
        </w:rPr>
      </w:pPr>
    </w:p>
    <w:p w:rsidR="00652228" w:rsidRPr="00A80064" w:rsidRDefault="00652228" w:rsidP="009A322C">
      <w:pPr>
        <w:jc w:val="both"/>
        <w:rPr>
          <w:i/>
          <w:sz w:val="22"/>
          <w:szCs w:val="22"/>
        </w:rPr>
      </w:pPr>
    </w:p>
    <w:p w:rsidR="00652228" w:rsidRPr="00A80064" w:rsidRDefault="00652228" w:rsidP="009A322C">
      <w:pPr>
        <w:jc w:val="both"/>
        <w:rPr>
          <w:i/>
          <w:sz w:val="22"/>
          <w:szCs w:val="22"/>
        </w:rPr>
      </w:pPr>
    </w:p>
    <w:p w:rsidR="001C306C" w:rsidRPr="00A80064" w:rsidRDefault="001C306C" w:rsidP="001C306C">
      <w:pPr>
        <w:rPr>
          <w:i/>
          <w:sz w:val="22"/>
          <w:szCs w:val="22"/>
        </w:rPr>
      </w:pPr>
    </w:p>
    <w:p w:rsidR="009A322C" w:rsidRPr="00AD4502" w:rsidRDefault="009A322C" w:rsidP="009A322C">
      <w:pPr>
        <w:jc w:val="both"/>
        <w:rPr>
          <w:i/>
          <w:sz w:val="22"/>
          <w:szCs w:val="22"/>
        </w:rPr>
      </w:pPr>
      <w:r w:rsidRPr="00AD4502">
        <w:rPr>
          <w:i/>
          <w:sz w:val="22"/>
          <w:szCs w:val="22"/>
        </w:rPr>
        <w:t xml:space="preserve">OPERATOR ECONOMIC     </w:t>
      </w:r>
      <w:r w:rsidRPr="00AD4502">
        <w:rPr>
          <w:i/>
          <w:sz w:val="22"/>
          <w:szCs w:val="22"/>
        </w:rPr>
        <w:tab/>
      </w:r>
      <w:r w:rsidRPr="00AD4502">
        <w:rPr>
          <w:i/>
          <w:sz w:val="22"/>
          <w:szCs w:val="22"/>
        </w:rPr>
        <w:tab/>
      </w:r>
      <w:r w:rsidRPr="00AD4502">
        <w:rPr>
          <w:i/>
          <w:sz w:val="22"/>
          <w:szCs w:val="22"/>
        </w:rPr>
        <w:tab/>
      </w:r>
      <w:r w:rsidRPr="00AD4502">
        <w:rPr>
          <w:i/>
          <w:sz w:val="22"/>
          <w:szCs w:val="22"/>
        </w:rPr>
        <w:tab/>
      </w:r>
      <w:r w:rsidRPr="00AD4502">
        <w:rPr>
          <w:i/>
          <w:sz w:val="22"/>
          <w:szCs w:val="22"/>
        </w:rPr>
        <w:tab/>
      </w:r>
      <w:r w:rsidRPr="00AD4502">
        <w:rPr>
          <w:i/>
          <w:sz w:val="22"/>
          <w:szCs w:val="22"/>
        </w:rPr>
        <w:tab/>
        <w:t xml:space="preserve">                              </w:t>
      </w:r>
      <w:r w:rsidRPr="00AD4502">
        <w:rPr>
          <w:b/>
          <w:sz w:val="22"/>
          <w:szCs w:val="22"/>
        </w:rPr>
        <w:t xml:space="preserve">Formular nr. </w:t>
      </w:r>
      <w:r w:rsidR="00840039">
        <w:rPr>
          <w:b/>
          <w:sz w:val="22"/>
          <w:szCs w:val="22"/>
        </w:rPr>
        <w:t>3</w:t>
      </w:r>
      <w:r w:rsidRPr="00AD4502">
        <w:rPr>
          <w:i/>
          <w:sz w:val="22"/>
          <w:szCs w:val="22"/>
        </w:rPr>
        <w:t xml:space="preserve">                                              </w:t>
      </w:r>
    </w:p>
    <w:p w:rsidR="009A322C" w:rsidRPr="00AD4502" w:rsidRDefault="009A322C" w:rsidP="009A322C">
      <w:pPr>
        <w:jc w:val="both"/>
        <w:rPr>
          <w:sz w:val="22"/>
          <w:szCs w:val="22"/>
        </w:rPr>
      </w:pPr>
      <w:r w:rsidRPr="00AD4502">
        <w:rPr>
          <w:sz w:val="22"/>
          <w:szCs w:val="22"/>
        </w:rPr>
        <w:t xml:space="preserve">  _____________________</w:t>
      </w:r>
    </w:p>
    <w:p w:rsidR="009A322C" w:rsidRPr="00AD4502" w:rsidRDefault="009A322C" w:rsidP="009A322C">
      <w:pPr>
        <w:jc w:val="both"/>
        <w:rPr>
          <w:i/>
          <w:sz w:val="22"/>
          <w:szCs w:val="22"/>
        </w:rPr>
      </w:pPr>
      <w:r w:rsidRPr="00AD4502">
        <w:rPr>
          <w:i/>
          <w:sz w:val="22"/>
          <w:szCs w:val="22"/>
        </w:rPr>
        <w:t xml:space="preserve">     (denumirea/numele)</w:t>
      </w:r>
    </w:p>
    <w:p w:rsidR="009A322C" w:rsidRPr="005800EB" w:rsidRDefault="009A322C" w:rsidP="009A322C">
      <w:pPr>
        <w:jc w:val="both"/>
        <w:rPr>
          <w:i/>
          <w:sz w:val="20"/>
          <w:szCs w:val="20"/>
        </w:rPr>
      </w:pPr>
    </w:p>
    <w:p w:rsidR="009A322C" w:rsidRPr="005800EB" w:rsidRDefault="009A322C" w:rsidP="009A322C">
      <w:pPr>
        <w:jc w:val="both"/>
        <w:rPr>
          <w:i/>
          <w:sz w:val="20"/>
          <w:szCs w:val="20"/>
        </w:rPr>
      </w:pPr>
    </w:p>
    <w:p w:rsidR="009A322C" w:rsidRPr="005800EB" w:rsidRDefault="009A322C" w:rsidP="009A322C">
      <w:pPr>
        <w:jc w:val="both"/>
        <w:rPr>
          <w:i/>
          <w:sz w:val="20"/>
          <w:szCs w:val="20"/>
        </w:rPr>
      </w:pPr>
    </w:p>
    <w:p w:rsidR="009A322C" w:rsidRPr="005800EB" w:rsidRDefault="009A322C" w:rsidP="009A322C">
      <w:pPr>
        <w:jc w:val="both"/>
        <w:rPr>
          <w:i/>
          <w:sz w:val="20"/>
          <w:szCs w:val="20"/>
        </w:rPr>
      </w:pPr>
    </w:p>
    <w:p w:rsidR="009A322C" w:rsidRPr="005800EB" w:rsidRDefault="009A322C" w:rsidP="009A322C">
      <w:pPr>
        <w:pStyle w:val="DefaultText"/>
        <w:jc w:val="center"/>
        <w:rPr>
          <w:b/>
          <w:sz w:val="21"/>
          <w:szCs w:val="21"/>
          <w:u w:val="single"/>
        </w:rPr>
      </w:pPr>
      <w:r w:rsidRPr="005800EB">
        <w:rPr>
          <w:b/>
          <w:sz w:val="21"/>
          <w:szCs w:val="21"/>
          <w:u w:val="single"/>
        </w:rPr>
        <w:t xml:space="preserve">DECLARAŢIE </w:t>
      </w:r>
    </w:p>
    <w:p w:rsidR="009A322C" w:rsidRPr="005800EB" w:rsidRDefault="009A322C" w:rsidP="009A322C">
      <w:pPr>
        <w:pStyle w:val="DefaultText"/>
        <w:jc w:val="center"/>
        <w:rPr>
          <w:b/>
          <w:sz w:val="21"/>
          <w:szCs w:val="21"/>
        </w:rPr>
      </w:pPr>
      <w:r w:rsidRPr="005800EB">
        <w:rPr>
          <w:b/>
          <w:sz w:val="21"/>
          <w:szCs w:val="21"/>
        </w:rPr>
        <w:t>privind neîncadrarea în situaţiile prevăzute la art.165 din Legea nr.98/2016 privind achizițiile publice</w:t>
      </w:r>
    </w:p>
    <w:p w:rsidR="009A322C" w:rsidRPr="005800EB" w:rsidRDefault="009A322C" w:rsidP="009A322C">
      <w:pPr>
        <w:pStyle w:val="DefaultText"/>
        <w:jc w:val="center"/>
        <w:rPr>
          <w:b/>
          <w:sz w:val="21"/>
          <w:szCs w:val="21"/>
        </w:rPr>
      </w:pPr>
    </w:p>
    <w:p w:rsidR="009A322C" w:rsidRPr="005800EB" w:rsidRDefault="009A322C" w:rsidP="009A322C">
      <w:pPr>
        <w:pStyle w:val="DefaultText"/>
        <w:jc w:val="center"/>
        <w:rPr>
          <w:b/>
          <w:sz w:val="21"/>
          <w:szCs w:val="21"/>
        </w:rPr>
      </w:pPr>
    </w:p>
    <w:p w:rsidR="009A322C" w:rsidRPr="005800EB" w:rsidRDefault="009A322C" w:rsidP="009A322C">
      <w:pPr>
        <w:pStyle w:val="DefaultText"/>
        <w:jc w:val="center"/>
        <w:rPr>
          <w:b/>
          <w:sz w:val="21"/>
          <w:szCs w:val="21"/>
        </w:rPr>
      </w:pPr>
    </w:p>
    <w:p w:rsidR="009A322C" w:rsidRPr="005800EB" w:rsidRDefault="009A322C" w:rsidP="009A322C">
      <w:pPr>
        <w:pStyle w:val="DefaultText"/>
        <w:ind w:firstLine="720"/>
        <w:jc w:val="both"/>
        <w:rPr>
          <w:sz w:val="20"/>
        </w:rPr>
      </w:pPr>
    </w:p>
    <w:p w:rsidR="009A322C" w:rsidRPr="005800EB" w:rsidRDefault="009A322C" w:rsidP="009A322C">
      <w:pPr>
        <w:jc w:val="both"/>
        <w:rPr>
          <w:b/>
          <w:sz w:val="21"/>
          <w:szCs w:val="21"/>
          <w:lang w:val="fr-FR"/>
        </w:rPr>
      </w:pPr>
      <w:r w:rsidRPr="005800EB">
        <w:rPr>
          <w:sz w:val="20"/>
          <w:szCs w:val="20"/>
          <w:lang w:val="ro-RO"/>
        </w:rPr>
        <w:tab/>
      </w:r>
      <w:r w:rsidRPr="005800EB">
        <w:rPr>
          <w:sz w:val="21"/>
          <w:szCs w:val="21"/>
          <w:lang w:val="ro-RO"/>
        </w:rPr>
        <w:t>Subsemnatul(a).................................................. [</w:t>
      </w:r>
      <w:r w:rsidRPr="005800EB">
        <w:rPr>
          <w:i/>
          <w:sz w:val="21"/>
          <w:szCs w:val="21"/>
          <w:lang w:val="ro-RO"/>
        </w:rPr>
        <w:t>se insereaza numele operatorului economic-peroana juridică</w:t>
      </w:r>
      <w:r w:rsidRPr="005800EB">
        <w:rPr>
          <w:sz w:val="21"/>
          <w:szCs w:val="21"/>
          <w:lang w:val="ro-RO"/>
        </w:rPr>
        <w:t xml:space="preserve">], în calitate de </w:t>
      </w:r>
      <w:r w:rsidRPr="005800EB">
        <w:rPr>
          <w:sz w:val="21"/>
          <w:szCs w:val="21"/>
        </w:rPr>
        <w:t>ofertant/ofertant asociat/terț susținător al ofertantului/subcontractant</w:t>
      </w:r>
      <w:r w:rsidRPr="005800EB">
        <w:rPr>
          <w:sz w:val="21"/>
          <w:szCs w:val="21"/>
          <w:lang w:val="ro-RO"/>
        </w:rPr>
        <w:t xml:space="preserve"> la procedura de ......................... [ </w:t>
      </w:r>
      <w:r w:rsidRPr="005800EB">
        <w:rPr>
          <w:i/>
          <w:sz w:val="21"/>
          <w:szCs w:val="21"/>
          <w:lang w:val="ro-RO"/>
        </w:rPr>
        <w:t>se menţionează procedura</w:t>
      </w:r>
      <w:r w:rsidRPr="005800EB">
        <w:rPr>
          <w:sz w:val="21"/>
          <w:szCs w:val="21"/>
          <w:lang w:val="ro-RO"/>
        </w:rPr>
        <w:t>] pentru achizitia de ........................................................................... [</w:t>
      </w:r>
      <w:r w:rsidRPr="005800EB">
        <w:rPr>
          <w:i/>
          <w:sz w:val="21"/>
          <w:szCs w:val="21"/>
          <w:lang w:val="ro-RO"/>
        </w:rPr>
        <w:t>se inserează, după caz, denumirea podusului, seviciului sau lucrării şi codul CPV</w:t>
      </w:r>
      <w:r w:rsidRPr="005800EB">
        <w:rPr>
          <w:sz w:val="21"/>
          <w:szCs w:val="21"/>
          <w:lang w:val="ro-RO"/>
        </w:rPr>
        <w:t>], la data de .............. [</w:t>
      </w:r>
      <w:r w:rsidRPr="005800EB">
        <w:rPr>
          <w:i/>
          <w:sz w:val="21"/>
          <w:szCs w:val="21"/>
          <w:lang w:val="ro-RO"/>
        </w:rPr>
        <w:t>se inserează data</w:t>
      </w:r>
      <w:r w:rsidRPr="005800EB">
        <w:rPr>
          <w:sz w:val="21"/>
          <w:szCs w:val="21"/>
          <w:lang w:val="ro-RO"/>
        </w:rPr>
        <w:t>], organizată de ................................................ [</w:t>
      </w:r>
      <w:r w:rsidRPr="005800EB">
        <w:rPr>
          <w:i/>
          <w:sz w:val="21"/>
          <w:szCs w:val="21"/>
          <w:lang w:val="ro-RO"/>
        </w:rPr>
        <w:t>se inserează numele autorităţii contractante</w:t>
      </w:r>
      <w:r w:rsidRPr="005800EB">
        <w:rPr>
          <w:sz w:val="21"/>
          <w:szCs w:val="21"/>
          <w:lang w:val="ro-RO"/>
        </w:rPr>
        <w:t xml:space="preserve">], declar pe proprie răspundere că </w:t>
      </w:r>
      <w:r w:rsidRPr="005800EB">
        <w:rPr>
          <w:sz w:val="21"/>
          <w:szCs w:val="21"/>
          <w:lang w:val="es-ES"/>
        </w:rPr>
        <w:t xml:space="preserve">nu mă aflu în situaţia prevăzută la </w:t>
      </w:r>
      <w:r w:rsidRPr="005800EB">
        <w:rPr>
          <w:b/>
          <w:sz w:val="21"/>
          <w:szCs w:val="21"/>
          <w:lang w:val="es-ES"/>
        </w:rPr>
        <w:t>art. 165</w:t>
      </w:r>
      <w:r w:rsidRPr="005800EB">
        <w:rPr>
          <w:sz w:val="21"/>
          <w:szCs w:val="21"/>
          <w:lang w:val="es-ES"/>
        </w:rPr>
        <w:t xml:space="preserve"> din </w:t>
      </w:r>
      <w:r w:rsidRPr="005800EB">
        <w:rPr>
          <w:b/>
          <w:sz w:val="21"/>
          <w:szCs w:val="21"/>
          <w:lang w:val="es-ES"/>
        </w:rPr>
        <w:t>Legea 98/2016</w:t>
      </w:r>
      <w:r w:rsidRPr="005800EB">
        <w:rPr>
          <w:sz w:val="21"/>
          <w:szCs w:val="21"/>
          <w:lang w:val="es-ES"/>
        </w:rPr>
        <w:t xml:space="preserve"> </w:t>
      </w:r>
      <w:r w:rsidRPr="005800EB">
        <w:rPr>
          <w:b/>
          <w:sz w:val="21"/>
          <w:szCs w:val="21"/>
          <w:lang w:val="fr-FR"/>
        </w:rPr>
        <w:t>privind achiziţiile publice.</w:t>
      </w:r>
    </w:p>
    <w:p w:rsidR="009A322C" w:rsidRPr="005800EB" w:rsidRDefault="009A322C" w:rsidP="009A322C">
      <w:pPr>
        <w:autoSpaceDE w:val="0"/>
        <w:autoSpaceDN w:val="0"/>
        <w:adjustRightInd w:val="0"/>
        <w:jc w:val="both"/>
        <w:rPr>
          <w:sz w:val="21"/>
          <w:szCs w:val="21"/>
        </w:rPr>
      </w:pPr>
      <w:r w:rsidRPr="005800EB">
        <w:rPr>
          <w:sz w:val="21"/>
          <w:szCs w:val="21"/>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A322C" w:rsidRPr="005800EB" w:rsidRDefault="009A322C" w:rsidP="009A322C">
      <w:pPr>
        <w:rPr>
          <w:sz w:val="21"/>
          <w:szCs w:val="21"/>
        </w:rPr>
      </w:pPr>
    </w:p>
    <w:p w:rsidR="00652228" w:rsidRPr="005800EB" w:rsidRDefault="00652228" w:rsidP="009A322C">
      <w:pPr>
        <w:rPr>
          <w:sz w:val="21"/>
          <w:szCs w:val="21"/>
        </w:rPr>
      </w:pPr>
    </w:p>
    <w:p w:rsidR="009A322C" w:rsidRPr="005800EB" w:rsidRDefault="009A322C" w:rsidP="009A322C">
      <w:pPr>
        <w:rPr>
          <w:sz w:val="21"/>
          <w:szCs w:val="21"/>
        </w:rPr>
      </w:pPr>
    </w:p>
    <w:p w:rsidR="009A322C" w:rsidRPr="005800EB" w:rsidRDefault="009A322C" w:rsidP="009A322C">
      <w:pPr>
        <w:rPr>
          <w:sz w:val="21"/>
          <w:szCs w:val="21"/>
        </w:rPr>
      </w:pPr>
      <w:r w:rsidRPr="005800EB">
        <w:rPr>
          <w:sz w:val="21"/>
          <w:szCs w:val="21"/>
        </w:rPr>
        <w:t xml:space="preserve">        Data completării ......................                                                                             Operator economic,                          </w:t>
      </w:r>
    </w:p>
    <w:p w:rsidR="009A322C" w:rsidRPr="005800EB" w:rsidRDefault="009A322C" w:rsidP="009A322C">
      <w:pPr>
        <w:rPr>
          <w:sz w:val="21"/>
          <w:szCs w:val="21"/>
        </w:rPr>
      </w:pPr>
      <w:r w:rsidRPr="005800EB">
        <w:rPr>
          <w:sz w:val="21"/>
          <w:szCs w:val="21"/>
        </w:rPr>
        <w:t xml:space="preserve">                                                                                                                                     _________________</w:t>
      </w:r>
    </w:p>
    <w:p w:rsidR="009A322C" w:rsidRPr="005800EB" w:rsidRDefault="009A322C" w:rsidP="009A322C">
      <w:pPr>
        <w:jc w:val="both"/>
        <w:rPr>
          <w:i/>
          <w:sz w:val="21"/>
          <w:szCs w:val="21"/>
        </w:rPr>
      </w:pPr>
      <w:r w:rsidRPr="005800EB">
        <w:rPr>
          <w:i/>
          <w:sz w:val="21"/>
          <w:szCs w:val="21"/>
        </w:rPr>
        <w:t xml:space="preserve">                                                                                                                          (semnatura autorizată)</w:t>
      </w:r>
    </w:p>
    <w:p w:rsidR="009A322C" w:rsidRPr="005800EB" w:rsidRDefault="009A322C"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A80064" w:rsidRDefault="00A80064" w:rsidP="009A322C">
      <w:pPr>
        <w:rPr>
          <w:i/>
          <w:sz w:val="21"/>
          <w:szCs w:val="21"/>
        </w:rPr>
      </w:pPr>
    </w:p>
    <w:p w:rsidR="009A322C" w:rsidRPr="005800EB" w:rsidRDefault="009A322C" w:rsidP="009A322C">
      <w:pPr>
        <w:rPr>
          <w:i/>
          <w:sz w:val="21"/>
          <w:szCs w:val="21"/>
        </w:rPr>
      </w:pPr>
      <w:r w:rsidRPr="005800EB">
        <w:rPr>
          <w:i/>
          <w:sz w:val="21"/>
          <w:szCs w:val="21"/>
        </w:rPr>
        <w:tab/>
      </w:r>
    </w:p>
    <w:p w:rsidR="009A322C" w:rsidRDefault="009A322C" w:rsidP="009A322C">
      <w:pPr>
        <w:shd w:val="clear" w:color="auto" w:fill="FFFFFF"/>
        <w:tabs>
          <w:tab w:val="left" w:leader="dot" w:pos="7704"/>
        </w:tabs>
        <w:ind w:firstLine="1080"/>
        <w:jc w:val="both"/>
        <w:rPr>
          <w:sz w:val="21"/>
          <w:szCs w:val="21"/>
          <w:lang w:val="fr-FR"/>
        </w:rPr>
      </w:pPr>
    </w:p>
    <w:p w:rsidR="005800EB" w:rsidRPr="005800EB" w:rsidRDefault="005800EB" w:rsidP="009A322C">
      <w:pPr>
        <w:shd w:val="clear" w:color="auto" w:fill="FFFFFF"/>
        <w:tabs>
          <w:tab w:val="left" w:leader="dot" w:pos="7704"/>
        </w:tabs>
        <w:ind w:firstLine="1080"/>
        <w:jc w:val="both"/>
        <w:rPr>
          <w:sz w:val="21"/>
          <w:szCs w:val="21"/>
          <w:lang w:val="fr-FR"/>
        </w:rPr>
      </w:pPr>
    </w:p>
    <w:p w:rsidR="001C306C" w:rsidRPr="005800EB" w:rsidRDefault="001C306C" w:rsidP="001C306C">
      <w:pPr>
        <w:jc w:val="both"/>
        <w:rPr>
          <w:i/>
        </w:rPr>
      </w:pPr>
      <w:r w:rsidRPr="005800EB">
        <w:rPr>
          <w:i/>
          <w:sz w:val="20"/>
          <w:szCs w:val="20"/>
        </w:rPr>
        <w:t xml:space="preserve">OPERATOR ECONOMIC     </w:t>
      </w:r>
      <w:r w:rsidRPr="005800EB">
        <w:rPr>
          <w:i/>
          <w:sz w:val="20"/>
          <w:szCs w:val="20"/>
        </w:rPr>
        <w:tab/>
      </w:r>
      <w:r w:rsidRPr="005800EB">
        <w:rPr>
          <w:i/>
        </w:rPr>
        <w:tab/>
      </w:r>
      <w:r w:rsidRPr="005800EB">
        <w:rPr>
          <w:i/>
        </w:rPr>
        <w:tab/>
      </w:r>
      <w:r w:rsidRPr="005800EB">
        <w:rPr>
          <w:i/>
        </w:rPr>
        <w:tab/>
      </w:r>
      <w:r w:rsidRPr="005800EB">
        <w:rPr>
          <w:i/>
        </w:rPr>
        <w:tab/>
      </w:r>
      <w:r w:rsidRPr="005800EB">
        <w:rPr>
          <w:i/>
        </w:rPr>
        <w:tab/>
      </w:r>
      <w:r w:rsidR="009A322C" w:rsidRPr="005800EB">
        <w:rPr>
          <w:i/>
          <w:sz w:val="21"/>
          <w:szCs w:val="21"/>
        </w:rPr>
        <w:t xml:space="preserve">                              </w:t>
      </w:r>
      <w:r w:rsidRPr="005800EB">
        <w:rPr>
          <w:b/>
          <w:sz w:val="21"/>
          <w:szCs w:val="21"/>
        </w:rPr>
        <w:t xml:space="preserve">Formular nr. </w:t>
      </w:r>
      <w:r w:rsidR="00840039">
        <w:rPr>
          <w:b/>
          <w:sz w:val="21"/>
          <w:szCs w:val="21"/>
        </w:rPr>
        <w:t>4</w:t>
      </w:r>
      <w:r w:rsidRPr="005800EB">
        <w:rPr>
          <w:i/>
        </w:rPr>
        <w:t xml:space="preserve">                                              </w:t>
      </w:r>
    </w:p>
    <w:p w:rsidR="001C306C" w:rsidRPr="005800EB" w:rsidRDefault="001C306C" w:rsidP="001C306C">
      <w:pPr>
        <w:jc w:val="both"/>
        <w:rPr>
          <w:sz w:val="20"/>
          <w:szCs w:val="20"/>
        </w:rPr>
      </w:pPr>
      <w:r w:rsidRPr="005800EB">
        <w:t xml:space="preserve">  </w:t>
      </w:r>
      <w:r w:rsidRPr="005800EB">
        <w:rPr>
          <w:sz w:val="20"/>
          <w:szCs w:val="20"/>
        </w:rPr>
        <w:t>_____________________</w:t>
      </w:r>
    </w:p>
    <w:p w:rsidR="001C306C" w:rsidRDefault="001C306C" w:rsidP="001C306C">
      <w:pPr>
        <w:jc w:val="both"/>
        <w:rPr>
          <w:i/>
          <w:sz w:val="20"/>
          <w:szCs w:val="20"/>
        </w:rPr>
      </w:pPr>
      <w:r w:rsidRPr="005800EB">
        <w:rPr>
          <w:i/>
          <w:sz w:val="20"/>
          <w:szCs w:val="20"/>
        </w:rPr>
        <w:t xml:space="preserve">     (denumirea/numele)</w:t>
      </w:r>
    </w:p>
    <w:p w:rsidR="00AD4502" w:rsidRDefault="00AD4502" w:rsidP="001C306C">
      <w:pPr>
        <w:jc w:val="both"/>
        <w:rPr>
          <w:i/>
          <w:sz w:val="20"/>
          <w:szCs w:val="20"/>
        </w:rPr>
      </w:pPr>
    </w:p>
    <w:p w:rsidR="00AD4502" w:rsidRPr="005800EB" w:rsidRDefault="00AD4502" w:rsidP="001C306C">
      <w:pPr>
        <w:jc w:val="both"/>
        <w:rPr>
          <w:i/>
          <w:sz w:val="20"/>
          <w:szCs w:val="20"/>
        </w:rPr>
      </w:pPr>
    </w:p>
    <w:p w:rsidR="001C306C" w:rsidRPr="005800EB" w:rsidRDefault="001C306C" w:rsidP="001C306C">
      <w:pPr>
        <w:pStyle w:val="DefaultText"/>
        <w:jc w:val="center"/>
        <w:rPr>
          <w:b/>
          <w:sz w:val="21"/>
          <w:szCs w:val="21"/>
          <w:u w:val="single"/>
        </w:rPr>
      </w:pPr>
      <w:r w:rsidRPr="005800EB">
        <w:rPr>
          <w:b/>
          <w:sz w:val="21"/>
          <w:szCs w:val="21"/>
          <w:u w:val="single"/>
        </w:rPr>
        <w:t xml:space="preserve">DECLARAŢIE </w:t>
      </w:r>
    </w:p>
    <w:p w:rsidR="001C306C" w:rsidRDefault="001C306C" w:rsidP="001C306C">
      <w:pPr>
        <w:pStyle w:val="DefaultText"/>
        <w:jc w:val="center"/>
        <w:rPr>
          <w:b/>
          <w:sz w:val="21"/>
          <w:szCs w:val="21"/>
        </w:rPr>
      </w:pPr>
      <w:r w:rsidRPr="005800EB">
        <w:rPr>
          <w:b/>
          <w:sz w:val="21"/>
          <w:szCs w:val="21"/>
        </w:rPr>
        <w:t>privind neîncadrarea în situaţiile prevăzute la art.167 din Legea nr.98/2016 privind achizițiile publice</w:t>
      </w:r>
    </w:p>
    <w:p w:rsidR="00AD4502" w:rsidRPr="005800EB" w:rsidRDefault="00AD4502" w:rsidP="001C306C">
      <w:pPr>
        <w:pStyle w:val="DefaultText"/>
        <w:jc w:val="center"/>
        <w:rPr>
          <w:b/>
          <w:sz w:val="21"/>
          <w:szCs w:val="21"/>
        </w:rPr>
      </w:pPr>
    </w:p>
    <w:p w:rsidR="001C306C" w:rsidRPr="005800EB" w:rsidRDefault="001C306C" w:rsidP="001C306C">
      <w:pPr>
        <w:pStyle w:val="DefaultText"/>
        <w:ind w:firstLine="720"/>
        <w:jc w:val="both"/>
        <w:rPr>
          <w:sz w:val="20"/>
        </w:rPr>
      </w:pPr>
    </w:p>
    <w:p w:rsidR="001C306C" w:rsidRPr="00A80064" w:rsidRDefault="001C306C" w:rsidP="001C306C">
      <w:pPr>
        <w:pStyle w:val="DefaultText"/>
        <w:ind w:firstLine="720"/>
        <w:jc w:val="both"/>
        <w:rPr>
          <w:sz w:val="22"/>
          <w:szCs w:val="22"/>
        </w:rPr>
      </w:pPr>
      <w:r w:rsidRPr="00A80064">
        <w:rPr>
          <w:sz w:val="22"/>
          <w:szCs w:val="22"/>
        </w:rPr>
        <w:t>Subsemnatul(a).................................................. [</w:t>
      </w:r>
      <w:r w:rsidRPr="00A80064">
        <w:rPr>
          <w:i/>
          <w:sz w:val="22"/>
          <w:szCs w:val="22"/>
        </w:rPr>
        <w:t>se insereaza numele operatorului economic-peroana juridică</w:t>
      </w:r>
      <w:r w:rsidRPr="00A80064">
        <w:rPr>
          <w:sz w:val="22"/>
          <w:szCs w:val="22"/>
        </w:rPr>
        <w:t xml:space="preserve">], în calitate de </w:t>
      </w:r>
      <w:r w:rsidR="00445C80" w:rsidRPr="00A80064">
        <w:rPr>
          <w:sz w:val="22"/>
          <w:szCs w:val="22"/>
        </w:rPr>
        <w:t xml:space="preserve">ofertant/ofertant asociat/terț susținător al ofertantului/subcontractanti </w:t>
      </w:r>
      <w:r w:rsidRPr="00A80064">
        <w:rPr>
          <w:sz w:val="22"/>
          <w:szCs w:val="22"/>
        </w:rPr>
        <w:t xml:space="preserve">la procedura de ......................... [ </w:t>
      </w:r>
      <w:r w:rsidRPr="00A80064">
        <w:rPr>
          <w:i/>
          <w:sz w:val="22"/>
          <w:szCs w:val="22"/>
        </w:rPr>
        <w:t>se menţionează procedura</w:t>
      </w:r>
      <w:r w:rsidRPr="00A80064">
        <w:rPr>
          <w:sz w:val="22"/>
          <w:szCs w:val="22"/>
        </w:rPr>
        <w:t>] pentru achizitia de ........................................................................... [</w:t>
      </w:r>
      <w:r w:rsidRPr="00A80064">
        <w:rPr>
          <w:i/>
          <w:sz w:val="22"/>
          <w:szCs w:val="22"/>
        </w:rPr>
        <w:t>se inserează, după caz, denumirea podusului, seviciului sau lucrării şi codul CPV</w:t>
      </w:r>
      <w:r w:rsidRPr="00A80064">
        <w:rPr>
          <w:sz w:val="22"/>
          <w:szCs w:val="22"/>
        </w:rPr>
        <w:t>], la data de .............. [</w:t>
      </w:r>
      <w:r w:rsidRPr="00A80064">
        <w:rPr>
          <w:i/>
          <w:sz w:val="22"/>
          <w:szCs w:val="22"/>
        </w:rPr>
        <w:t>se inserează data</w:t>
      </w:r>
      <w:r w:rsidRPr="00A80064">
        <w:rPr>
          <w:sz w:val="22"/>
          <w:szCs w:val="22"/>
        </w:rPr>
        <w:t>], organizată de ................................................ [</w:t>
      </w:r>
      <w:r w:rsidRPr="00A80064">
        <w:rPr>
          <w:i/>
          <w:sz w:val="22"/>
          <w:szCs w:val="22"/>
        </w:rPr>
        <w:t>se inserează numele autorităţii contractante</w:t>
      </w:r>
      <w:r w:rsidRPr="00A80064">
        <w:rPr>
          <w:sz w:val="22"/>
          <w:szCs w:val="22"/>
        </w:rPr>
        <w:t xml:space="preserve">], declar pe proprie răspundere că </w:t>
      </w:r>
      <w:r w:rsidRPr="00A80064">
        <w:rPr>
          <w:sz w:val="22"/>
          <w:szCs w:val="22"/>
          <w:lang w:eastAsia="ro-RO"/>
        </w:rPr>
        <w:t>nu mă aflu în următoarele situații:</w:t>
      </w:r>
    </w:p>
    <w:p w:rsidR="001C306C" w:rsidRPr="00A80064" w:rsidRDefault="001C306C" w:rsidP="001C306C">
      <w:pPr>
        <w:jc w:val="both"/>
        <w:rPr>
          <w:color w:val="000000"/>
          <w:sz w:val="22"/>
          <w:szCs w:val="22"/>
          <w:lang w:eastAsia="ro-RO"/>
        </w:rPr>
      </w:pPr>
      <w:r w:rsidRPr="00A80064">
        <w:rPr>
          <w:b/>
          <w:bCs/>
          <w:color w:val="000000"/>
          <w:sz w:val="22"/>
          <w:szCs w:val="22"/>
          <w:lang w:eastAsia="ro-RO"/>
        </w:rPr>
        <w:t>a)</w:t>
      </w:r>
      <w:r w:rsidRPr="00A80064">
        <w:rPr>
          <w:color w:val="000000"/>
          <w:sz w:val="22"/>
          <w:szCs w:val="22"/>
          <w:lang w:eastAsia="ro-RO"/>
        </w:rPr>
        <w:t xml:space="preserve"> nu am încălcat obligaţiile stabilite potrivit art. 51 din Legea nr.98/2016, respectiv, la elaborarea ofertei am ţinut cont de obligaţiile relevante din domeniile mediului, social şi al relaţiilor de muncă;</w:t>
      </w:r>
    </w:p>
    <w:p w:rsidR="001C306C" w:rsidRPr="00A80064" w:rsidRDefault="001C306C" w:rsidP="001C306C">
      <w:pPr>
        <w:jc w:val="both"/>
        <w:rPr>
          <w:color w:val="000000"/>
          <w:sz w:val="22"/>
          <w:szCs w:val="22"/>
          <w:lang w:eastAsia="ro-RO"/>
        </w:rPr>
      </w:pPr>
      <w:r w:rsidRPr="00A80064">
        <w:rPr>
          <w:b/>
          <w:bCs/>
          <w:color w:val="000000"/>
          <w:sz w:val="22"/>
          <w:szCs w:val="22"/>
          <w:lang w:eastAsia="ro-RO"/>
        </w:rPr>
        <w:t>b)</w:t>
      </w:r>
      <w:r w:rsidRPr="00A80064">
        <w:rPr>
          <w:color w:val="000000"/>
          <w:sz w:val="22"/>
          <w:szCs w:val="22"/>
          <w:lang w:eastAsia="ro-RO"/>
        </w:rPr>
        <w:t xml:space="preserve"> nu mă aflu în procedura insolvenţei sau în lichidare, în supraveghere judiciară sau în încetarea activităţii; </w:t>
      </w:r>
    </w:p>
    <w:p w:rsidR="001C306C" w:rsidRPr="00A80064" w:rsidRDefault="001C306C" w:rsidP="001C306C">
      <w:pPr>
        <w:jc w:val="both"/>
        <w:rPr>
          <w:color w:val="000000"/>
          <w:sz w:val="22"/>
          <w:szCs w:val="22"/>
          <w:lang w:eastAsia="ro-RO"/>
        </w:rPr>
      </w:pPr>
      <w:r w:rsidRPr="00A80064">
        <w:rPr>
          <w:b/>
          <w:bCs/>
          <w:color w:val="000000"/>
          <w:sz w:val="22"/>
          <w:szCs w:val="22"/>
          <w:lang w:eastAsia="ro-RO"/>
        </w:rPr>
        <w:t xml:space="preserve">c) </w:t>
      </w:r>
      <w:r w:rsidRPr="00A80064">
        <w:rPr>
          <w:bCs/>
          <w:color w:val="000000"/>
          <w:sz w:val="22"/>
          <w:szCs w:val="22"/>
          <w:lang w:eastAsia="ro-RO"/>
        </w:rPr>
        <w:t>nu am</w:t>
      </w:r>
      <w:r w:rsidRPr="00A80064">
        <w:rPr>
          <w:color w:val="000000"/>
          <w:sz w:val="22"/>
          <w:szCs w:val="22"/>
          <w:lang w:eastAsia="ro-RO"/>
        </w:rPr>
        <w:t xml:space="preserve"> comis o abatere profesională gravă care să-mi pună în discuţie integritatea și nu există în acest sens o decizie a unei instanţe judecătoreşti sau a unei autorităţi administrative; </w:t>
      </w:r>
    </w:p>
    <w:p w:rsidR="001C306C" w:rsidRPr="00A80064" w:rsidRDefault="001C306C" w:rsidP="001C306C">
      <w:pPr>
        <w:jc w:val="both"/>
        <w:rPr>
          <w:color w:val="000000"/>
          <w:sz w:val="22"/>
          <w:szCs w:val="22"/>
          <w:lang w:eastAsia="ro-RO"/>
        </w:rPr>
      </w:pPr>
      <w:r w:rsidRPr="00A80064">
        <w:rPr>
          <w:b/>
          <w:bCs/>
          <w:color w:val="000000"/>
          <w:sz w:val="22"/>
          <w:szCs w:val="22"/>
          <w:lang w:eastAsia="ro-RO"/>
        </w:rPr>
        <w:t>d)</w:t>
      </w:r>
      <w:r w:rsidRPr="00A80064">
        <w:rPr>
          <w:color w:val="000000"/>
          <w:sz w:val="22"/>
          <w:szCs w:val="22"/>
          <w:lang w:eastAsia="ro-RO"/>
        </w:rPr>
        <w:t xml:space="preserve"> nu  am încheiat cu alţi operatori economici acorduri care vizează denaturarea concurenţei în cadrul sau în legătură cu procedura în cauză; </w:t>
      </w:r>
    </w:p>
    <w:p w:rsidR="001C306C" w:rsidRPr="00A80064" w:rsidRDefault="001C306C" w:rsidP="001C306C">
      <w:pPr>
        <w:jc w:val="both"/>
        <w:rPr>
          <w:color w:val="000000"/>
          <w:sz w:val="22"/>
          <w:szCs w:val="22"/>
          <w:lang w:eastAsia="ro-RO"/>
        </w:rPr>
      </w:pPr>
      <w:r w:rsidRPr="00A80064">
        <w:rPr>
          <w:b/>
          <w:bCs/>
          <w:color w:val="000000"/>
          <w:sz w:val="22"/>
          <w:szCs w:val="22"/>
          <w:lang w:eastAsia="ro-RO"/>
        </w:rPr>
        <w:t>e)</w:t>
      </w:r>
      <w:r w:rsidRPr="00A80064">
        <w:rPr>
          <w:color w:val="000000"/>
          <w:sz w:val="22"/>
          <w:szCs w:val="22"/>
          <w:lang w:eastAsia="ro-RO"/>
        </w:rPr>
        <w:t xml:space="preserve">  nu mă aflu într-o situaţie de conflict de interese în cadrul sau în legătură cu procedura în cauză ; </w:t>
      </w:r>
    </w:p>
    <w:p w:rsidR="001C306C" w:rsidRPr="00A80064" w:rsidRDefault="001C306C" w:rsidP="001C306C">
      <w:pPr>
        <w:jc w:val="both"/>
        <w:rPr>
          <w:color w:val="000000"/>
          <w:sz w:val="22"/>
          <w:szCs w:val="22"/>
          <w:lang w:eastAsia="ro-RO"/>
        </w:rPr>
      </w:pPr>
      <w:r w:rsidRPr="00A80064">
        <w:rPr>
          <w:b/>
          <w:bCs/>
          <w:color w:val="000000"/>
          <w:sz w:val="22"/>
          <w:szCs w:val="22"/>
          <w:lang w:eastAsia="ro-RO"/>
        </w:rPr>
        <w:t xml:space="preserve">f) </w:t>
      </w:r>
      <w:r w:rsidRPr="00A80064">
        <w:rPr>
          <w:bCs/>
          <w:color w:val="000000"/>
          <w:sz w:val="22"/>
          <w:szCs w:val="22"/>
          <w:lang w:eastAsia="ro-RO"/>
        </w:rPr>
        <w:t>nu am</w:t>
      </w:r>
      <w:r w:rsidRPr="00A80064">
        <w:rPr>
          <w:color w:val="000000"/>
          <w:sz w:val="22"/>
          <w:szCs w:val="22"/>
          <w:lang w:eastAsia="ro-RO"/>
        </w:rPr>
        <w:t xml:space="preserve"> participat anterior la pregătirea procedurii de atribuire care să conducă la o distorsionare a concurenţei ; </w:t>
      </w:r>
    </w:p>
    <w:p w:rsidR="001C306C" w:rsidRPr="00A80064" w:rsidRDefault="001C306C" w:rsidP="001C306C">
      <w:pPr>
        <w:jc w:val="both"/>
        <w:rPr>
          <w:color w:val="000000"/>
          <w:sz w:val="22"/>
          <w:szCs w:val="22"/>
          <w:lang w:eastAsia="ro-RO"/>
        </w:rPr>
      </w:pPr>
      <w:r w:rsidRPr="00A80064">
        <w:rPr>
          <w:b/>
          <w:bCs/>
          <w:color w:val="000000"/>
          <w:sz w:val="22"/>
          <w:szCs w:val="22"/>
          <w:lang w:eastAsia="ro-RO"/>
        </w:rPr>
        <w:t>g)</w:t>
      </w:r>
      <w:r w:rsidRPr="00A80064">
        <w:rPr>
          <w:color w:val="000000"/>
          <w:sz w:val="22"/>
          <w:szCs w:val="22"/>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1C306C" w:rsidRPr="00A80064" w:rsidRDefault="001C306C" w:rsidP="001C306C">
      <w:pPr>
        <w:jc w:val="both"/>
        <w:rPr>
          <w:color w:val="000000"/>
          <w:sz w:val="22"/>
          <w:szCs w:val="22"/>
          <w:lang w:eastAsia="ro-RO"/>
        </w:rPr>
      </w:pPr>
      <w:r w:rsidRPr="00A80064">
        <w:rPr>
          <w:b/>
          <w:bCs/>
          <w:color w:val="000000"/>
          <w:sz w:val="22"/>
          <w:szCs w:val="22"/>
          <w:lang w:eastAsia="ro-RO"/>
        </w:rPr>
        <w:t> h)</w:t>
      </w:r>
      <w:r w:rsidRPr="00A80064">
        <w:rPr>
          <w:color w:val="000000"/>
          <w:sz w:val="22"/>
          <w:szCs w:val="22"/>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rsidR="001C306C" w:rsidRPr="00A80064" w:rsidRDefault="001C306C" w:rsidP="001C306C">
      <w:pPr>
        <w:jc w:val="both"/>
        <w:rPr>
          <w:sz w:val="22"/>
          <w:szCs w:val="22"/>
          <w:lang w:eastAsia="ro-RO"/>
        </w:rPr>
      </w:pPr>
      <w:r w:rsidRPr="00A80064">
        <w:rPr>
          <w:b/>
          <w:bCs/>
          <w:color w:val="000000"/>
          <w:sz w:val="22"/>
          <w:szCs w:val="22"/>
          <w:lang w:eastAsia="ro-RO"/>
        </w:rPr>
        <w:t>i)</w:t>
      </w:r>
      <w:r w:rsidRPr="00A80064">
        <w:rPr>
          <w:color w:val="000000"/>
          <w:sz w:val="22"/>
          <w:szCs w:val="22"/>
          <w:lang w:eastAsia="ro-RO"/>
        </w:rPr>
        <w:t xml:space="preserve"> nu am încercat să influenţez  în mod nelegal procesul decizional al autorităţii contractante, să obţin informaţii</w:t>
      </w:r>
      <w:r w:rsidRPr="00A80064">
        <w:rPr>
          <w:sz w:val="22"/>
          <w:szCs w:val="22"/>
          <w:lang w:eastAsia="ro-RO"/>
        </w:rPr>
        <w:t xml:space="preserve">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w:t>
      </w:r>
      <w:r w:rsidR="009A322C" w:rsidRPr="00A80064">
        <w:rPr>
          <w:sz w:val="22"/>
          <w:szCs w:val="22"/>
          <w:lang w:eastAsia="ro-RO"/>
        </w:rPr>
        <w:t xml:space="preserve">iziţie publică/acordului-cadru </w:t>
      </w:r>
    </w:p>
    <w:p w:rsidR="001C306C" w:rsidRPr="00A80064" w:rsidRDefault="001C306C" w:rsidP="001C306C">
      <w:pPr>
        <w:autoSpaceDE w:val="0"/>
        <w:autoSpaceDN w:val="0"/>
        <w:adjustRightInd w:val="0"/>
        <w:jc w:val="both"/>
        <w:rPr>
          <w:sz w:val="22"/>
          <w:szCs w:val="22"/>
        </w:rPr>
      </w:pPr>
      <w:r w:rsidRPr="00A80064">
        <w:rPr>
          <w:sz w:val="22"/>
          <w:szCs w:val="22"/>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A322C" w:rsidRPr="005800EB" w:rsidRDefault="009A322C" w:rsidP="009A322C">
      <w:pPr>
        <w:rPr>
          <w:sz w:val="20"/>
          <w:szCs w:val="20"/>
        </w:rPr>
      </w:pPr>
    </w:p>
    <w:p w:rsidR="00652228" w:rsidRPr="005800EB" w:rsidRDefault="00652228" w:rsidP="009A322C">
      <w:pPr>
        <w:rPr>
          <w:sz w:val="20"/>
          <w:szCs w:val="20"/>
        </w:rPr>
      </w:pPr>
    </w:p>
    <w:p w:rsidR="009A322C" w:rsidRPr="005800EB" w:rsidRDefault="009A322C" w:rsidP="009A322C">
      <w:pPr>
        <w:rPr>
          <w:sz w:val="20"/>
          <w:szCs w:val="20"/>
        </w:rPr>
      </w:pPr>
    </w:p>
    <w:p w:rsidR="009A322C" w:rsidRPr="005800EB" w:rsidRDefault="009A322C" w:rsidP="009A322C">
      <w:pPr>
        <w:rPr>
          <w:sz w:val="20"/>
          <w:szCs w:val="20"/>
        </w:rPr>
      </w:pPr>
      <w:r w:rsidRPr="005800EB">
        <w:rPr>
          <w:sz w:val="20"/>
          <w:szCs w:val="20"/>
        </w:rPr>
        <w:t xml:space="preserve">        Data completării ......................                                                                             Operator economic,                          </w:t>
      </w:r>
    </w:p>
    <w:p w:rsidR="009A322C" w:rsidRPr="005800EB" w:rsidRDefault="009A322C" w:rsidP="009A322C">
      <w:pPr>
        <w:rPr>
          <w:sz w:val="20"/>
          <w:szCs w:val="20"/>
        </w:rPr>
      </w:pPr>
      <w:r w:rsidRPr="005800EB">
        <w:rPr>
          <w:sz w:val="20"/>
          <w:szCs w:val="20"/>
        </w:rPr>
        <w:t xml:space="preserve">                                                                                                                                     _________________</w:t>
      </w:r>
    </w:p>
    <w:p w:rsidR="009A322C" w:rsidRPr="005800EB" w:rsidRDefault="009A322C" w:rsidP="009A322C">
      <w:pPr>
        <w:jc w:val="both"/>
        <w:rPr>
          <w:i/>
          <w:sz w:val="20"/>
          <w:szCs w:val="20"/>
        </w:rPr>
      </w:pPr>
      <w:r w:rsidRPr="005800EB">
        <w:rPr>
          <w:i/>
          <w:sz w:val="20"/>
          <w:szCs w:val="20"/>
        </w:rPr>
        <w:t xml:space="preserve">                                                                                                                          (semnatura autorizată)</w:t>
      </w: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1C306C" w:rsidRPr="005800EB" w:rsidRDefault="001C306C" w:rsidP="00445C80">
      <w:pPr>
        <w:jc w:val="right"/>
        <w:rPr>
          <w:i/>
          <w:sz w:val="21"/>
          <w:szCs w:val="21"/>
        </w:rPr>
      </w:pPr>
      <w:r w:rsidRPr="005800EB">
        <w:rPr>
          <w:i/>
          <w:sz w:val="21"/>
          <w:szCs w:val="21"/>
        </w:rPr>
        <w:lastRenderedPageBreak/>
        <w:tab/>
      </w:r>
      <w:r w:rsidRPr="00A80064">
        <w:rPr>
          <w:b/>
          <w:sz w:val="21"/>
          <w:szCs w:val="21"/>
        </w:rPr>
        <w:t>Formularul nr</w:t>
      </w:r>
      <w:r w:rsidRPr="005800EB">
        <w:rPr>
          <w:b/>
          <w:sz w:val="21"/>
          <w:szCs w:val="21"/>
        </w:rPr>
        <w:t xml:space="preserve">. </w:t>
      </w:r>
      <w:r w:rsidR="00840039">
        <w:rPr>
          <w:b/>
          <w:sz w:val="21"/>
          <w:szCs w:val="21"/>
        </w:rPr>
        <w:t>5</w:t>
      </w:r>
    </w:p>
    <w:p w:rsidR="001C306C" w:rsidRPr="005800EB" w:rsidRDefault="001C306C" w:rsidP="001C306C">
      <w:pPr>
        <w:pStyle w:val="NoSpacing"/>
        <w:rPr>
          <w:rFonts w:ascii="Times New Roman" w:hAnsi="Times New Roman"/>
          <w:sz w:val="21"/>
          <w:szCs w:val="21"/>
        </w:rPr>
      </w:pPr>
      <w:r w:rsidRPr="005800EB">
        <w:rPr>
          <w:rFonts w:ascii="Times New Roman" w:hAnsi="Times New Roman"/>
          <w:sz w:val="21"/>
          <w:szCs w:val="21"/>
        </w:rPr>
        <w:t xml:space="preserve">OPERATOR ECONOMIC                                                    </w:t>
      </w:r>
    </w:p>
    <w:p w:rsidR="001C306C" w:rsidRPr="005800EB" w:rsidRDefault="001C306C" w:rsidP="001C306C">
      <w:pPr>
        <w:pStyle w:val="NoSpacing"/>
        <w:rPr>
          <w:rFonts w:ascii="Times New Roman" w:hAnsi="Times New Roman"/>
          <w:sz w:val="21"/>
          <w:szCs w:val="21"/>
        </w:rPr>
      </w:pPr>
      <w:r w:rsidRPr="005800EB">
        <w:rPr>
          <w:rFonts w:ascii="Times New Roman" w:hAnsi="Times New Roman"/>
          <w:sz w:val="21"/>
          <w:szCs w:val="21"/>
        </w:rPr>
        <w:t xml:space="preserve">  _____________________</w:t>
      </w:r>
    </w:p>
    <w:p w:rsidR="001C306C" w:rsidRPr="005800EB" w:rsidRDefault="001C306C" w:rsidP="001C306C">
      <w:pPr>
        <w:pStyle w:val="NoSpacing"/>
        <w:rPr>
          <w:rFonts w:ascii="Times New Roman" w:hAnsi="Times New Roman"/>
          <w:sz w:val="21"/>
          <w:szCs w:val="21"/>
        </w:rPr>
      </w:pPr>
      <w:r w:rsidRPr="005800EB">
        <w:rPr>
          <w:rFonts w:ascii="Times New Roman" w:hAnsi="Times New Roman"/>
          <w:sz w:val="21"/>
          <w:szCs w:val="21"/>
        </w:rPr>
        <w:t xml:space="preserve">     (denumirea/numele)</w:t>
      </w:r>
    </w:p>
    <w:p w:rsidR="001C306C" w:rsidRPr="005800EB" w:rsidRDefault="001C306C" w:rsidP="001C306C">
      <w:pPr>
        <w:pStyle w:val="NoSpacing"/>
        <w:rPr>
          <w:rFonts w:ascii="Times New Roman" w:hAnsi="Times New Roman"/>
          <w:sz w:val="21"/>
          <w:szCs w:val="21"/>
        </w:rPr>
      </w:pPr>
    </w:p>
    <w:p w:rsidR="001C306C" w:rsidRPr="005800EB" w:rsidRDefault="001C306C" w:rsidP="001C306C">
      <w:pPr>
        <w:pStyle w:val="DefaultText"/>
        <w:jc w:val="center"/>
        <w:rPr>
          <w:b/>
          <w:sz w:val="21"/>
          <w:szCs w:val="21"/>
        </w:rPr>
      </w:pPr>
    </w:p>
    <w:p w:rsidR="001C306C" w:rsidRPr="005800EB" w:rsidRDefault="001C306C" w:rsidP="001C306C">
      <w:pPr>
        <w:pStyle w:val="DefaultText"/>
        <w:jc w:val="center"/>
        <w:rPr>
          <w:b/>
          <w:sz w:val="21"/>
          <w:szCs w:val="21"/>
          <w:u w:val="single"/>
        </w:rPr>
      </w:pPr>
      <w:r w:rsidRPr="005800EB">
        <w:rPr>
          <w:b/>
          <w:sz w:val="21"/>
          <w:szCs w:val="21"/>
          <w:u w:val="single"/>
        </w:rPr>
        <w:t xml:space="preserve">DECLARAŢIE </w:t>
      </w:r>
    </w:p>
    <w:p w:rsidR="001C306C" w:rsidRPr="005800EB" w:rsidRDefault="001C306C" w:rsidP="001C306C">
      <w:pPr>
        <w:pStyle w:val="DefaultText"/>
        <w:jc w:val="center"/>
        <w:rPr>
          <w:b/>
          <w:sz w:val="21"/>
          <w:szCs w:val="21"/>
        </w:rPr>
      </w:pPr>
      <w:r w:rsidRPr="005800EB">
        <w:rPr>
          <w:b/>
          <w:sz w:val="21"/>
          <w:szCs w:val="21"/>
        </w:rPr>
        <w:t xml:space="preserve">privind neîncadrarea în situaţiile prevăzute la art. 59 </w:t>
      </w:r>
      <w:r w:rsidR="00814E52" w:rsidRPr="005800EB">
        <w:rPr>
          <w:b/>
          <w:sz w:val="21"/>
          <w:szCs w:val="21"/>
        </w:rPr>
        <w:t>-60</w:t>
      </w:r>
    </w:p>
    <w:p w:rsidR="001C306C" w:rsidRPr="005800EB" w:rsidRDefault="001C306C" w:rsidP="001C306C">
      <w:pPr>
        <w:pStyle w:val="DefaultText"/>
        <w:jc w:val="center"/>
        <w:rPr>
          <w:b/>
          <w:sz w:val="21"/>
          <w:szCs w:val="21"/>
        </w:rPr>
      </w:pPr>
      <w:r w:rsidRPr="005800EB">
        <w:rPr>
          <w:b/>
          <w:sz w:val="21"/>
          <w:szCs w:val="21"/>
        </w:rPr>
        <w:t xml:space="preserve">din  Legea nr.  98/2016 privind achizițiile publice                                                                                                                                                                                                                                                                                                                                                                                                                                                                                                                                                                                                                                                                                                                                                                                                                      </w:t>
      </w:r>
    </w:p>
    <w:p w:rsidR="001C306C" w:rsidRPr="005800EB" w:rsidRDefault="001C306C" w:rsidP="001C306C">
      <w:pPr>
        <w:pStyle w:val="DefaultText"/>
        <w:ind w:firstLine="720"/>
        <w:jc w:val="both"/>
        <w:rPr>
          <w:sz w:val="21"/>
          <w:szCs w:val="21"/>
        </w:rPr>
      </w:pPr>
    </w:p>
    <w:p w:rsidR="00EB09C6" w:rsidRPr="005800EB" w:rsidRDefault="001C306C" w:rsidP="00445C80">
      <w:pPr>
        <w:pStyle w:val="DefaultText"/>
        <w:ind w:firstLine="720"/>
        <w:jc w:val="both"/>
        <w:rPr>
          <w:sz w:val="21"/>
          <w:szCs w:val="21"/>
        </w:rPr>
      </w:pPr>
      <w:r w:rsidRPr="005800EB">
        <w:rPr>
          <w:sz w:val="20"/>
        </w:rPr>
        <w:t>Subsemnatul(a).................................................. [</w:t>
      </w:r>
      <w:r w:rsidRPr="005800EB">
        <w:rPr>
          <w:i/>
          <w:sz w:val="20"/>
        </w:rPr>
        <w:t>se insereaza numele operatorului economic-persoana juridică</w:t>
      </w:r>
      <w:r w:rsidRPr="005800EB">
        <w:rPr>
          <w:sz w:val="21"/>
          <w:szCs w:val="21"/>
        </w:rPr>
        <w:t>], în calitate de ofertant/</w:t>
      </w:r>
      <w:r w:rsidR="00445C80" w:rsidRPr="005800EB">
        <w:rPr>
          <w:sz w:val="21"/>
          <w:szCs w:val="21"/>
        </w:rPr>
        <w:t>ofertant asociat</w:t>
      </w:r>
      <w:r w:rsidRPr="005800EB">
        <w:rPr>
          <w:sz w:val="21"/>
          <w:szCs w:val="21"/>
        </w:rPr>
        <w:t>/tert sustinator</w:t>
      </w:r>
      <w:r w:rsidR="00445C80" w:rsidRPr="005800EB">
        <w:rPr>
          <w:sz w:val="21"/>
          <w:szCs w:val="21"/>
        </w:rPr>
        <w:t xml:space="preserve"> al ofertantului</w:t>
      </w:r>
      <w:r w:rsidRPr="005800EB">
        <w:rPr>
          <w:sz w:val="21"/>
          <w:szCs w:val="21"/>
        </w:rPr>
        <w:t xml:space="preserve">/subcontractant la procedura de ......................... [ </w:t>
      </w:r>
      <w:r w:rsidRPr="005800EB">
        <w:rPr>
          <w:i/>
          <w:sz w:val="21"/>
          <w:szCs w:val="21"/>
        </w:rPr>
        <w:t>se menţionează procedura</w:t>
      </w:r>
      <w:r w:rsidRPr="005800EB">
        <w:rPr>
          <w:sz w:val="21"/>
          <w:szCs w:val="21"/>
        </w:rPr>
        <w:t>] pentru achizitia de ........................................................................... [</w:t>
      </w:r>
      <w:r w:rsidRPr="005800EB">
        <w:rPr>
          <w:i/>
          <w:sz w:val="21"/>
          <w:szCs w:val="21"/>
        </w:rPr>
        <w:t>se inserează, după caz, denumirea podusului, seviciului sau lucrării şi codul CPV</w:t>
      </w:r>
      <w:r w:rsidRPr="005800EB">
        <w:rPr>
          <w:sz w:val="21"/>
          <w:szCs w:val="21"/>
        </w:rPr>
        <w:t>], la data de .............. [</w:t>
      </w:r>
      <w:r w:rsidRPr="005800EB">
        <w:rPr>
          <w:i/>
          <w:sz w:val="21"/>
          <w:szCs w:val="21"/>
        </w:rPr>
        <w:t>se inserează data</w:t>
      </w:r>
      <w:r w:rsidRPr="005800EB">
        <w:rPr>
          <w:sz w:val="21"/>
          <w:szCs w:val="21"/>
        </w:rPr>
        <w:t>], organizată de ................................................ [</w:t>
      </w:r>
      <w:r w:rsidRPr="005800EB">
        <w:rPr>
          <w:i/>
          <w:sz w:val="21"/>
          <w:szCs w:val="21"/>
        </w:rPr>
        <w:t>se inserează numele autorităţii contractante</w:t>
      </w:r>
      <w:r w:rsidRPr="005800EB">
        <w:rPr>
          <w:sz w:val="21"/>
          <w:szCs w:val="21"/>
        </w:rPr>
        <w:t>],</w:t>
      </w:r>
      <w:r w:rsidR="00445C80" w:rsidRPr="005800EB">
        <w:rPr>
          <w:sz w:val="21"/>
          <w:szCs w:val="21"/>
        </w:rPr>
        <w:t xml:space="preserve"> </w:t>
      </w:r>
      <w:r w:rsidRPr="005800EB">
        <w:rPr>
          <w:sz w:val="21"/>
          <w:szCs w:val="21"/>
        </w:rPr>
        <w:t xml:space="preserve">declar pe proprie răspundere </w:t>
      </w:r>
      <w:r w:rsidR="00445C80" w:rsidRPr="005800EB">
        <w:rPr>
          <w:sz w:val="21"/>
          <w:szCs w:val="21"/>
        </w:rPr>
        <w:t xml:space="preserve">sub sancţiunea excluderii din procedură, </w:t>
      </w:r>
      <w:r w:rsidRPr="005800EB">
        <w:rPr>
          <w:sz w:val="21"/>
          <w:szCs w:val="21"/>
        </w:rPr>
        <w:t xml:space="preserve">că nu </w:t>
      </w:r>
      <w:r w:rsidR="00445C80" w:rsidRPr="005800EB">
        <w:rPr>
          <w:sz w:val="21"/>
          <w:szCs w:val="21"/>
        </w:rPr>
        <w:t>aflu în situaţia prevăzută la art. 59 din Legea nr 98/2016 privind achizitiile publice</w:t>
      </w:r>
      <w:r w:rsidR="00EB09C6" w:rsidRPr="005800EB">
        <w:rPr>
          <w:sz w:val="21"/>
          <w:szCs w:val="21"/>
        </w:rPr>
        <w:t xml:space="preserve">, respectiv: </w:t>
      </w:r>
    </w:p>
    <w:p w:rsidR="00EB09C6" w:rsidRPr="005800EB" w:rsidRDefault="00445C80" w:rsidP="00EB09C6">
      <w:pPr>
        <w:autoSpaceDE w:val="0"/>
        <w:autoSpaceDN w:val="0"/>
        <w:adjustRightInd w:val="0"/>
        <w:jc w:val="both"/>
        <w:rPr>
          <w:i/>
          <w:sz w:val="21"/>
          <w:szCs w:val="21"/>
        </w:rPr>
      </w:pPr>
      <w:r w:rsidRPr="005800EB">
        <w:rPr>
          <w:sz w:val="21"/>
          <w:szCs w:val="21"/>
        </w:rPr>
        <w:t xml:space="preserve"> </w:t>
      </w:r>
      <w:r w:rsidR="00EB09C6" w:rsidRPr="005800EB">
        <w:rPr>
          <w:i/>
          <w:sz w:val="21"/>
          <w:szCs w:val="21"/>
        </w:rPr>
        <w:t>ART. 59</w:t>
      </w:r>
    </w:p>
    <w:p w:rsidR="00EB09C6" w:rsidRPr="005800EB" w:rsidRDefault="00EB09C6" w:rsidP="00EB09C6">
      <w:pPr>
        <w:autoSpaceDE w:val="0"/>
        <w:autoSpaceDN w:val="0"/>
        <w:adjustRightInd w:val="0"/>
        <w:jc w:val="both"/>
        <w:rPr>
          <w:i/>
          <w:sz w:val="21"/>
          <w:szCs w:val="21"/>
        </w:rPr>
      </w:pPr>
      <w:r w:rsidRPr="005800EB">
        <w:rPr>
          <w:i/>
          <w:sz w:val="21"/>
          <w:szCs w:val="21"/>
        </w:rPr>
        <w:t xml:space="preserve">    În sensul prezentei legi, </w:t>
      </w:r>
      <w:r w:rsidRPr="005800EB">
        <w:rPr>
          <w:b/>
          <w:i/>
          <w:sz w:val="21"/>
          <w:szCs w:val="21"/>
          <w:u w:val="single"/>
        </w:rPr>
        <w:t>prin conflict de interese se înţelege</w:t>
      </w:r>
      <w:r w:rsidRPr="005800EB">
        <w:rPr>
          <w:i/>
          <w:sz w:val="21"/>
          <w:szCs w:val="21"/>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ART. 60</w:t>
      </w:r>
    </w:p>
    <w:p w:rsidR="00EB09C6" w:rsidRPr="005800EB" w:rsidRDefault="00EB09C6" w:rsidP="00EB09C6">
      <w:pPr>
        <w:autoSpaceDE w:val="0"/>
        <w:autoSpaceDN w:val="0"/>
        <w:adjustRightInd w:val="0"/>
        <w:jc w:val="both"/>
        <w:rPr>
          <w:i/>
          <w:sz w:val="21"/>
          <w:szCs w:val="21"/>
        </w:rPr>
      </w:pPr>
      <w:r w:rsidRPr="005800EB">
        <w:rPr>
          <w:i/>
          <w:sz w:val="21"/>
          <w:szCs w:val="21"/>
        </w:rPr>
        <w:t xml:space="preserve">    (1) Reprezintă situaţii potenţial generatoare de conflict de interese orice situaţii care ar putea duce la apariţia unui conflict de interese în sensul art. 59, cum ar fi următoarele, reglementate cu titlu exemplificativ:</w:t>
      </w:r>
    </w:p>
    <w:p w:rsidR="00EB09C6" w:rsidRPr="005800EB" w:rsidRDefault="00EB09C6" w:rsidP="00EB09C6">
      <w:pPr>
        <w:autoSpaceDE w:val="0"/>
        <w:autoSpaceDN w:val="0"/>
        <w:adjustRightInd w:val="0"/>
        <w:jc w:val="both"/>
        <w:rPr>
          <w:i/>
          <w:sz w:val="21"/>
          <w:szCs w:val="21"/>
        </w:rPr>
      </w:pPr>
      <w:r w:rsidRPr="005800EB">
        <w:rPr>
          <w:i/>
          <w:sz w:val="21"/>
          <w:szCs w:val="21"/>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EB09C6" w:rsidRPr="005800EB" w:rsidRDefault="00EB09C6" w:rsidP="00EB09C6">
      <w:pPr>
        <w:autoSpaceDE w:val="0"/>
        <w:autoSpaceDN w:val="0"/>
        <w:adjustRightInd w:val="0"/>
        <w:jc w:val="both"/>
        <w:rPr>
          <w:i/>
          <w:sz w:val="21"/>
          <w:szCs w:val="21"/>
        </w:rPr>
      </w:pPr>
      <w:r w:rsidRPr="005800EB">
        <w:rPr>
          <w:i/>
          <w:sz w:val="21"/>
          <w:szCs w:val="21"/>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B09C6" w:rsidRPr="005800EB" w:rsidRDefault="00EB09C6" w:rsidP="00EB09C6">
      <w:pPr>
        <w:autoSpaceDE w:val="0"/>
        <w:autoSpaceDN w:val="0"/>
        <w:adjustRightInd w:val="0"/>
        <w:jc w:val="both"/>
        <w:rPr>
          <w:i/>
          <w:sz w:val="21"/>
          <w:szCs w:val="21"/>
        </w:rPr>
      </w:pPr>
      <w:r w:rsidRPr="005800EB">
        <w:rPr>
          <w:i/>
          <w:sz w:val="21"/>
          <w:szCs w:val="21"/>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372EA" w:rsidRPr="005800EB" w:rsidRDefault="00445C80" w:rsidP="00445C80">
      <w:pPr>
        <w:pStyle w:val="DefaultText"/>
        <w:ind w:firstLine="720"/>
        <w:jc w:val="both"/>
        <w:rPr>
          <w:iCs/>
          <w:sz w:val="21"/>
          <w:szCs w:val="21"/>
          <w:lang w:val="en-US" w:eastAsia="en-US"/>
        </w:rPr>
      </w:pPr>
      <w:r w:rsidRPr="005800EB">
        <w:rPr>
          <w:iCs/>
          <w:sz w:val="21"/>
          <w:szCs w:val="21"/>
          <w:lang w:val="en-US" w:eastAsia="en-US"/>
        </w:rPr>
        <w:t xml:space="preserve">În sensul celor de mai sus, depun anexat prezentei declaraţii Certificat constatator eliberat de Oficiul Registrului Comerţului </w:t>
      </w:r>
      <w:r w:rsidR="002372EA" w:rsidRPr="005800EB">
        <w:rPr>
          <w:iCs/>
          <w:sz w:val="21"/>
          <w:szCs w:val="21"/>
          <w:lang w:val="en-US" w:eastAsia="en-US"/>
        </w:rPr>
        <w:t xml:space="preserve">de pe langa Tribunalul Teritorial </w:t>
      </w:r>
      <w:r w:rsidRPr="005800EB">
        <w:rPr>
          <w:iCs/>
          <w:sz w:val="21"/>
          <w:szCs w:val="21"/>
          <w:lang w:val="en-US" w:eastAsia="en-US"/>
        </w:rPr>
        <w:t xml:space="preserve">(sau echivalent în cazul persoanelor juridice străine) SAU Extras din </w:t>
      </w:r>
      <w:r w:rsidRPr="005800EB">
        <w:rPr>
          <w:iCs/>
          <w:sz w:val="21"/>
          <w:szCs w:val="21"/>
          <w:lang w:val="en-US" w:eastAsia="en-US"/>
        </w:rPr>
        <w:lastRenderedPageBreak/>
        <w:t>Registrul acţionarilor, certificate de administrator, în cazul soc</w:t>
      </w:r>
      <w:r w:rsidR="00EB09C6" w:rsidRPr="005800EB">
        <w:rPr>
          <w:iCs/>
          <w:sz w:val="21"/>
          <w:szCs w:val="21"/>
          <w:lang w:val="en-US" w:eastAsia="en-US"/>
        </w:rPr>
        <w:t>ietăţilor pe acţiuni</w:t>
      </w:r>
      <w:r w:rsidR="002372EA" w:rsidRPr="005800EB">
        <w:rPr>
          <w:iCs/>
          <w:sz w:val="21"/>
          <w:szCs w:val="21"/>
          <w:lang w:val="en-US" w:eastAsia="en-US"/>
        </w:rPr>
        <w:t xml:space="preserve"> din care reiese ca nu ne aflam in </w:t>
      </w:r>
      <w:r w:rsidR="002372EA" w:rsidRPr="005800EB">
        <w:rPr>
          <w:sz w:val="21"/>
          <w:szCs w:val="21"/>
        </w:rPr>
        <w:t>situaţia prevăzută la art. 59 din Legea nr 98/2016 privind achizitiile publice</w:t>
      </w:r>
    </w:p>
    <w:p w:rsidR="00445C80" w:rsidRPr="005800EB" w:rsidRDefault="00445C80" w:rsidP="00445C80">
      <w:pPr>
        <w:pStyle w:val="DefaultText"/>
        <w:ind w:firstLine="720"/>
        <w:jc w:val="both"/>
        <w:rPr>
          <w:iCs/>
          <w:sz w:val="21"/>
          <w:szCs w:val="21"/>
          <w:lang w:val="en-US" w:eastAsia="en-US"/>
        </w:rPr>
      </w:pPr>
      <w:r w:rsidRPr="005800EB">
        <w:rPr>
          <w:iCs/>
          <w:sz w:val="21"/>
          <w:szCs w:val="21"/>
          <w:lang w:val="en-US"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002372EA" w:rsidRPr="005800EB">
        <w:rPr>
          <w:iCs/>
          <w:sz w:val="21"/>
          <w:szCs w:val="21"/>
          <w:lang w:val="en-US" w:eastAsia="en-US"/>
        </w:rPr>
        <w:t>.</w:t>
      </w:r>
    </w:p>
    <w:p w:rsidR="001C306C" w:rsidRPr="005800EB" w:rsidRDefault="001C306C" w:rsidP="001C306C">
      <w:pPr>
        <w:pStyle w:val="DefaultText"/>
        <w:ind w:firstLine="720"/>
        <w:jc w:val="both"/>
        <w:rPr>
          <w:sz w:val="21"/>
          <w:szCs w:val="21"/>
        </w:rPr>
      </w:pPr>
    </w:p>
    <w:p w:rsidR="00652228" w:rsidRPr="005800EB" w:rsidRDefault="00652228" w:rsidP="001C306C">
      <w:pPr>
        <w:pStyle w:val="DefaultText"/>
        <w:ind w:firstLine="720"/>
        <w:jc w:val="both"/>
        <w:rPr>
          <w:sz w:val="21"/>
          <w:szCs w:val="21"/>
        </w:rPr>
      </w:pPr>
    </w:p>
    <w:p w:rsidR="002372EA" w:rsidRPr="005800EB" w:rsidRDefault="002372EA" w:rsidP="002372EA">
      <w:pPr>
        <w:rPr>
          <w:sz w:val="21"/>
          <w:szCs w:val="21"/>
        </w:rPr>
      </w:pPr>
    </w:p>
    <w:p w:rsidR="002372EA" w:rsidRPr="005800EB" w:rsidRDefault="002372EA" w:rsidP="002372EA">
      <w:pPr>
        <w:rPr>
          <w:sz w:val="21"/>
          <w:szCs w:val="21"/>
        </w:rPr>
      </w:pPr>
      <w:r w:rsidRPr="005800EB">
        <w:rPr>
          <w:sz w:val="21"/>
          <w:szCs w:val="21"/>
        </w:rPr>
        <w:t xml:space="preserve">        Data completării ......................                                                                             Operator economic,                          </w:t>
      </w:r>
    </w:p>
    <w:p w:rsidR="002372EA" w:rsidRPr="005800EB" w:rsidRDefault="002372EA" w:rsidP="002372EA">
      <w:pPr>
        <w:rPr>
          <w:sz w:val="21"/>
          <w:szCs w:val="21"/>
        </w:rPr>
      </w:pPr>
      <w:r w:rsidRPr="005800EB">
        <w:rPr>
          <w:sz w:val="21"/>
          <w:szCs w:val="21"/>
        </w:rPr>
        <w:t xml:space="preserve">                                                                                                                                     _________________</w:t>
      </w:r>
    </w:p>
    <w:p w:rsidR="002372EA" w:rsidRPr="005800EB" w:rsidRDefault="002372EA" w:rsidP="002372EA">
      <w:pPr>
        <w:jc w:val="both"/>
        <w:rPr>
          <w:i/>
          <w:sz w:val="21"/>
          <w:szCs w:val="21"/>
        </w:rPr>
      </w:pPr>
      <w:r w:rsidRPr="005800EB">
        <w:rPr>
          <w:i/>
          <w:sz w:val="21"/>
          <w:szCs w:val="21"/>
        </w:rPr>
        <w:t xml:space="preserve">                                                                                                                          (semnatura autorizată)</w:t>
      </w: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Default="00652228" w:rsidP="002372EA">
      <w:pPr>
        <w:jc w:val="both"/>
        <w:rPr>
          <w:i/>
          <w:sz w:val="21"/>
          <w:szCs w:val="21"/>
        </w:rPr>
      </w:pPr>
    </w:p>
    <w:p w:rsidR="00AD4502" w:rsidRDefault="00AD4502" w:rsidP="002372EA">
      <w:pPr>
        <w:jc w:val="both"/>
        <w:rPr>
          <w:i/>
          <w:sz w:val="21"/>
          <w:szCs w:val="21"/>
        </w:rPr>
      </w:pPr>
    </w:p>
    <w:p w:rsidR="00AD4502" w:rsidRDefault="00AD4502" w:rsidP="002372EA">
      <w:pPr>
        <w:jc w:val="both"/>
        <w:rPr>
          <w:i/>
          <w:sz w:val="21"/>
          <w:szCs w:val="21"/>
        </w:rPr>
      </w:pPr>
    </w:p>
    <w:p w:rsidR="00AD4502" w:rsidRPr="005800EB" w:rsidRDefault="00AD4502"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2372EA" w:rsidRPr="005800EB" w:rsidRDefault="002372EA" w:rsidP="002372EA">
      <w:pPr>
        <w:rPr>
          <w:i/>
          <w:sz w:val="21"/>
          <w:szCs w:val="21"/>
        </w:rPr>
      </w:pPr>
    </w:p>
    <w:p w:rsidR="00F16A16" w:rsidRPr="005800EB" w:rsidRDefault="00840039" w:rsidP="00F16A16">
      <w:pPr>
        <w:shd w:val="clear" w:color="auto" w:fill="FFFFFF"/>
        <w:ind w:left="2880"/>
        <w:jc w:val="right"/>
        <w:rPr>
          <w:b/>
          <w:iCs/>
          <w:spacing w:val="-2"/>
          <w:lang w:val="it-IT"/>
        </w:rPr>
      </w:pPr>
      <w:r>
        <w:rPr>
          <w:b/>
          <w:iCs/>
          <w:spacing w:val="-2"/>
          <w:lang w:val="it-IT"/>
        </w:rPr>
        <w:t>Formularul nr. 6</w:t>
      </w:r>
    </w:p>
    <w:p w:rsidR="00F16A16" w:rsidRPr="005800EB" w:rsidRDefault="00F16A16" w:rsidP="00F16A16">
      <w:pPr>
        <w:spacing w:line="360" w:lineRule="auto"/>
        <w:ind w:left="108"/>
        <w:jc w:val="right"/>
        <w:rPr>
          <w:b/>
          <w:lang w:val="it-IT"/>
        </w:rPr>
      </w:pPr>
    </w:p>
    <w:p w:rsidR="00F16A16" w:rsidRPr="005800EB" w:rsidRDefault="00AC34E7" w:rsidP="00F16A16">
      <w:pPr>
        <w:shd w:val="clear" w:color="auto" w:fill="FFFFFF"/>
        <w:jc w:val="both"/>
        <w:rPr>
          <w:lang w:val="it-IT"/>
        </w:rPr>
      </w:pPr>
      <w:hyperlink r:id="rId21" w:anchor="#" w:history="1"/>
      <w:r w:rsidR="00F16A16" w:rsidRPr="005800EB">
        <w:rPr>
          <w:rStyle w:val="tpa1"/>
          <w:lang w:val="it-IT"/>
        </w:rPr>
        <w:t>Operator economic</w:t>
      </w:r>
    </w:p>
    <w:p w:rsidR="00F16A16" w:rsidRPr="005800EB" w:rsidRDefault="00AC34E7" w:rsidP="00F16A16">
      <w:pPr>
        <w:shd w:val="clear" w:color="auto" w:fill="FFFFFF"/>
        <w:jc w:val="both"/>
        <w:rPr>
          <w:lang w:val="it-IT"/>
        </w:rPr>
      </w:pPr>
      <w:hyperlink r:id="rId22" w:anchor="#" w:history="1"/>
      <w:r w:rsidR="00F16A16" w:rsidRPr="005800EB">
        <w:rPr>
          <w:rStyle w:val="tpa1"/>
          <w:lang w:val="it-IT"/>
        </w:rPr>
        <w:t>................................</w:t>
      </w:r>
    </w:p>
    <w:p w:rsidR="00F16A16" w:rsidRPr="005800EB" w:rsidRDefault="00AC34E7" w:rsidP="00F16A16">
      <w:pPr>
        <w:shd w:val="clear" w:color="auto" w:fill="FFFFFF"/>
        <w:jc w:val="both"/>
        <w:rPr>
          <w:i/>
          <w:lang w:val="it-IT"/>
        </w:rPr>
      </w:pPr>
      <w:hyperlink r:id="rId23" w:anchor="#" w:history="1"/>
      <w:r w:rsidR="00F16A16" w:rsidRPr="005800EB">
        <w:rPr>
          <w:rStyle w:val="tpa1"/>
          <w:i/>
          <w:lang w:val="it-IT"/>
        </w:rPr>
        <w:t>(denumirea/numele)</w:t>
      </w:r>
    </w:p>
    <w:p w:rsidR="00F16A16" w:rsidRPr="005800EB" w:rsidRDefault="00F16A16" w:rsidP="00F16A16">
      <w:pPr>
        <w:shd w:val="clear" w:color="auto" w:fill="FFFFFF"/>
        <w:jc w:val="both"/>
        <w:rPr>
          <w:rStyle w:val="tax1"/>
          <w:sz w:val="24"/>
          <w:szCs w:val="24"/>
          <w:lang w:val="it-IT"/>
        </w:rPr>
      </w:pPr>
    </w:p>
    <w:p w:rsidR="00F16A16" w:rsidRPr="005800EB" w:rsidRDefault="00F16A16" w:rsidP="00F16A16">
      <w:pPr>
        <w:shd w:val="clear" w:color="auto" w:fill="FFFFFF"/>
        <w:jc w:val="center"/>
        <w:rPr>
          <w:lang w:val="it-IT"/>
        </w:rPr>
      </w:pPr>
      <w:r w:rsidRPr="005800EB">
        <w:rPr>
          <w:rStyle w:val="tax1"/>
          <w:sz w:val="24"/>
          <w:szCs w:val="24"/>
          <w:lang w:val="it-IT"/>
        </w:rPr>
        <w:t>FORMULAR DE OFERTĂ</w:t>
      </w:r>
    </w:p>
    <w:p w:rsidR="00F16A16" w:rsidRPr="005800EB" w:rsidRDefault="00F16A16" w:rsidP="00F16A16">
      <w:pPr>
        <w:shd w:val="clear" w:color="auto" w:fill="FFFFFF"/>
        <w:jc w:val="both"/>
        <w:rPr>
          <w:rStyle w:val="tpa1"/>
          <w:lang w:val="it-IT"/>
        </w:rPr>
      </w:pPr>
      <w:r w:rsidRPr="005800EB">
        <w:rPr>
          <w:lang w:val="it-IT"/>
        </w:rPr>
        <w:t xml:space="preserve">         </w:t>
      </w:r>
      <w:r w:rsidRPr="005800EB">
        <w:tab/>
      </w:r>
      <w:hyperlink r:id="rId24" w:anchor="#" w:history="1"/>
      <w:r w:rsidRPr="005800EB">
        <w:rPr>
          <w:rStyle w:val="tpa1"/>
          <w:lang w:val="it-IT"/>
        </w:rPr>
        <w:t xml:space="preserve">Către                         </w:t>
      </w:r>
    </w:p>
    <w:p w:rsidR="00F16A16" w:rsidRPr="005800EB" w:rsidRDefault="00F16A16" w:rsidP="00F16A16">
      <w:pPr>
        <w:shd w:val="clear" w:color="auto" w:fill="FFFFFF"/>
        <w:jc w:val="center"/>
        <w:rPr>
          <w:rStyle w:val="tpa1"/>
          <w:lang w:val="it-IT"/>
        </w:rPr>
      </w:pPr>
      <w:r w:rsidRPr="005800EB">
        <w:rPr>
          <w:rStyle w:val="tpa1"/>
          <w:lang w:val="it-IT"/>
        </w:rPr>
        <w:t>..................................................................................</w:t>
      </w:r>
    </w:p>
    <w:p w:rsidR="00F16A16" w:rsidRPr="005800EB" w:rsidRDefault="00F16A16" w:rsidP="00F16A16">
      <w:pPr>
        <w:shd w:val="clear" w:color="auto" w:fill="FFFFFF"/>
        <w:jc w:val="center"/>
        <w:rPr>
          <w:lang w:val="it-IT"/>
        </w:rPr>
      </w:pPr>
      <w:r w:rsidRPr="005800EB">
        <w:rPr>
          <w:rStyle w:val="tpa1"/>
          <w:i/>
          <w:lang w:val="it-IT"/>
        </w:rPr>
        <w:t>(denumirea autorităţii contractante şi adresa completă)</w:t>
      </w:r>
    </w:p>
    <w:p w:rsidR="00F16A16" w:rsidRPr="005800EB" w:rsidRDefault="00F16A16" w:rsidP="00F16A16">
      <w:pPr>
        <w:shd w:val="clear" w:color="auto" w:fill="FFFFFF"/>
        <w:jc w:val="both"/>
        <w:rPr>
          <w:lang w:val="it-IT"/>
        </w:rPr>
      </w:pPr>
    </w:p>
    <w:p w:rsidR="00814E52" w:rsidRPr="005800EB" w:rsidRDefault="00F16A16" w:rsidP="00814E52">
      <w:pPr>
        <w:shd w:val="clear" w:color="auto" w:fill="FFFFFF"/>
        <w:jc w:val="both"/>
      </w:pPr>
      <w:r w:rsidRPr="005800EB">
        <w:tab/>
      </w:r>
      <w:hyperlink r:id="rId25" w:anchor="#" w:history="1"/>
      <w:r w:rsidRPr="005800EB">
        <w:rPr>
          <w:rStyle w:val="tpa1"/>
          <w:lang w:val="it-IT"/>
        </w:rPr>
        <w:t>Domnilor,</w:t>
      </w:r>
    </w:p>
    <w:p w:rsidR="00814E52" w:rsidRPr="005800EB" w:rsidRDefault="00814E52" w:rsidP="00814E52">
      <w:pPr>
        <w:shd w:val="clear" w:color="auto" w:fill="FFFFFF"/>
        <w:jc w:val="both"/>
        <w:rPr>
          <w:lang w:val="ro-RO"/>
        </w:rPr>
      </w:pPr>
      <w:r w:rsidRPr="005800EB">
        <w:t>1. E</w:t>
      </w:r>
      <w:r w:rsidRPr="005800EB">
        <w:rPr>
          <w:lang w:val="ro-RO"/>
        </w:rPr>
        <w:t xml:space="preserve">xaminând documentaţia de atribuire, subsemnatul.............................................., reprezentant al ofertantului ................................................................................... (denumirea/numele ofertantului) ma ofer ca, în conformitate cu prevederile şi cerinţele cuprinse în documentaţia mai sus menţionată, să </w:t>
      </w:r>
      <w:r w:rsidR="00A80064">
        <w:rPr>
          <w:lang w:val="ro-RO"/>
        </w:rPr>
        <w:t xml:space="preserve">furnizam </w:t>
      </w:r>
      <w:r w:rsidRPr="005800EB">
        <w:rPr>
          <w:lang w:val="ro-RO"/>
        </w:rPr>
        <w:t xml:space="preserve"> </w:t>
      </w:r>
      <w:r w:rsidR="00A80064" w:rsidRPr="00A80064">
        <w:rPr>
          <w:b/>
          <w:i/>
          <w:color w:val="000000"/>
        </w:rPr>
        <w:t>materiale educative in cadrul proiectului  „CCI Sibiseni-Cresterea calitatii vieții și a incluziunii sociale în Vințu de Jos”</w:t>
      </w:r>
      <w:r w:rsidR="00A80064">
        <w:rPr>
          <w:rFonts w:ascii="Arial" w:hAnsi="Arial" w:cs="Arial"/>
          <w:sz w:val="20"/>
          <w:szCs w:val="20"/>
          <w:lang w:val="ro-RO"/>
        </w:rPr>
        <w:t xml:space="preserve"> </w:t>
      </w:r>
      <w:r w:rsidR="00A80064">
        <w:rPr>
          <w:b/>
          <w:i/>
          <w:color w:val="000000"/>
        </w:rPr>
        <w:t xml:space="preserve"> SMIS 103385 </w:t>
      </w:r>
      <w:r w:rsidRPr="005800EB">
        <w:rPr>
          <w:lang w:val="ro-RO"/>
        </w:rPr>
        <w:t xml:space="preserve">pentru suma totala de.............................................................................................. (suma în litere şi în cifre, precum şi moneda) platibilă în transe dupa receptia </w:t>
      </w:r>
      <w:r w:rsidR="00A80064">
        <w:rPr>
          <w:lang w:val="ro-RO"/>
        </w:rPr>
        <w:t>produselor</w:t>
      </w:r>
      <w:r w:rsidRPr="005800EB">
        <w:rPr>
          <w:lang w:val="ro-RO"/>
        </w:rPr>
        <w:t>, la care se adaugă TVA în valoare de ................................................................................. (suma în litere şi în cifre, precum şi moneda).</w:t>
      </w:r>
    </w:p>
    <w:p w:rsidR="00F16A16" w:rsidRPr="005800EB" w:rsidRDefault="00AC34E7" w:rsidP="00F16A16">
      <w:pPr>
        <w:shd w:val="clear" w:color="auto" w:fill="FFFFFF"/>
        <w:spacing w:after="120"/>
        <w:jc w:val="both"/>
        <w:rPr>
          <w:lang w:val="it-IT"/>
        </w:rPr>
      </w:pPr>
      <w:hyperlink r:id="rId26" w:anchor="#" w:history="1"/>
      <w:r w:rsidR="00814E52" w:rsidRPr="005800EB">
        <w:rPr>
          <w:rStyle w:val="pt1"/>
          <w:lang w:val="it-IT"/>
        </w:rPr>
        <w:t>2</w:t>
      </w:r>
      <w:r w:rsidR="00F16A16" w:rsidRPr="005800EB">
        <w:rPr>
          <w:rStyle w:val="pt1"/>
          <w:lang w:val="it-IT"/>
        </w:rPr>
        <w:t xml:space="preserve">. </w:t>
      </w:r>
      <w:r w:rsidR="00F16A16" w:rsidRPr="005800EB">
        <w:rPr>
          <w:rStyle w:val="tpt1"/>
          <w:lang w:val="it-IT"/>
        </w:rPr>
        <w:t>Ne angajăm să menţinem această ofertă valabilă pentru o durată de ................ zile, (durata în litere şi cifre), respectiv până la data de .......................(ziua/luna/anul), şi ea va rămâne obligatorie pentru noi şi poate fi acceptată oricând înainte de expirarea perioadei de valabilitate.</w:t>
      </w:r>
    </w:p>
    <w:p w:rsidR="00F16A16" w:rsidRPr="005800EB" w:rsidRDefault="00AC34E7" w:rsidP="00F16A16">
      <w:pPr>
        <w:shd w:val="clear" w:color="auto" w:fill="FFFFFF"/>
        <w:spacing w:after="120"/>
        <w:jc w:val="both"/>
        <w:rPr>
          <w:lang w:val="it-IT"/>
        </w:rPr>
      </w:pPr>
      <w:hyperlink r:id="rId27" w:anchor="#" w:history="1"/>
      <w:r w:rsidR="00814E52" w:rsidRPr="005800EB">
        <w:rPr>
          <w:rStyle w:val="pt1"/>
          <w:lang w:val="it-IT"/>
        </w:rPr>
        <w:t>3</w:t>
      </w:r>
      <w:r w:rsidR="00F16A16" w:rsidRPr="005800EB">
        <w:rPr>
          <w:rStyle w:val="pt1"/>
          <w:lang w:val="it-IT"/>
        </w:rPr>
        <w:t xml:space="preserve">. </w:t>
      </w:r>
      <w:r w:rsidR="00F16A16" w:rsidRPr="005800EB">
        <w:rPr>
          <w:rStyle w:val="tpt1"/>
          <w:lang w:val="it-IT"/>
        </w:rPr>
        <w:t>Până la încheierea şi semnarea contractului de achiziţie publică această ofertă, împreună cu comunicarea transmisă de dumneavoastră, prin care oferta noastră este stabilită câştigătoare, vor constitui un contract angajant între noi.</w:t>
      </w:r>
    </w:p>
    <w:p w:rsidR="00F16A16" w:rsidRPr="005800EB" w:rsidRDefault="00814E52" w:rsidP="00F16A16">
      <w:pPr>
        <w:shd w:val="clear" w:color="auto" w:fill="FFFFFF"/>
        <w:jc w:val="both"/>
        <w:rPr>
          <w:rStyle w:val="tpt1"/>
          <w:lang w:val="it-IT"/>
        </w:rPr>
      </w:pPr>
      <w:r w:rsidRPr="005800EB">
        <w:rPr>
          <w:rStyle w:val="pt1"/>
          <w:lang w:val="it-IT"/>
        </w:rPr>
        <w:t>4</w:t>
      </w:r>
      <w:r w:rsidR="00F16A16" w:rsidRPr="005800EB">
        <w:rPr>
          <w:rStyle w:val="pt1"/>
          <w:lang w:val="it-IT"/>
        </w:rPr>
        <w:t xml:space="preserve">. </w:t>
      </w:r>
      <w:r w:rsidR="00F16A16" w:rsidRPr="005800EB">
        <w:rPr>
          <w:rStyle w:val="tpt1"/>
          <w:lang w:val="it-IT"/>
        </w:rPr>
        <w:t>Precizăm că:</w:t>
      </w:r>
    </w:p>
    <w:p w:rsidR="00F16A16" w:rsidRPr="005800EB" w:rsidRDefault="00AC34E7" w:rsidP="00F16A16">
      <w:pPr>
        <w:shd w:val="clear" w:color="auto" w:fill="FFFFFF"/>
        <w:jc w:val="both"/>
        <w:rPr>
          <w:lang w:val="it-IT"/>
        </w:rPr>
      </w:pPr>
      <w:hyperlink r:id="rId28" w:anchor="#" w:history="1"/>
      <w:r w:rsidR="00F16A16" w:rsidRPr="005800EB">
        <w:rPr>
          <w:rStyle w:val="tpa1"/>
          <w:lang w:val="it-IT"/>
        </w:rPr>
        <w:t>|_| depunem ofertă alternativă, ale cărei detalii sunt prezentate într-un formular de ofertă separat, marcat în mod clar "alternativă";</w:t>
      </w:r>
    </w:p>
    <w:p w:rsidR="00F16A16" w:rsidRPr="005800EB" w:rsidRDefault="00AC34E7" w:rsidP="00F16A16">
      <w:pPr>
        <w:shd w:val="clear" w:color="auto" w:fill="FFFFFF"/>
        <w:jc w:val="both"/>
        <w:rPr>
          <w:lang w:val="it-IT"/>
        </w:rPr>
      </w:pPr>
      <w:hyperlink r:id="rId29" w:anchor="#" w:history="1"/>
      <w:r w:rsidR="00F16A16" w:rsidRPr="005800EB">
        <w:rPr>
          <w:rStyle w:val="tpa1"/>
          <w:lang w:val="it-IT"/>
        </w:rPr>
        <w:t>|_| nu depunem ofertă alternativă.</w:t>
      </w:r>
    </w:p>
    <w:p w:rsidR="00F16A16" w:rsidRPr="005800EB" w:rsidRDefault="00AC34E7" w:rsidP="00F16A16">
      <w:pPr>
        <w:shd w:val="clear" w:color="auto" w:fill="FFFFFF"/>
        <w:tabs>
          <w:tab w:val="center" w:pos="4320"/>
        </w:tabs>
        <w:spacing w:after="120"/>
        <w:jc w:val="both"/>
        <w:rPr>
          <w:rStyle w:val="tpa1"/>
          <w:lang w:val="it-IT"/>
        </w:rPr>
      </w:pPr>
      <w:hyperlink r:id="rId30" w:anchor="#" w:history="1"/>
      <w:r w:rsidR="00F16A16" w:rsidRPr="005800EB">
        <w:rPr>
          <w:rStyle w:val="tpa1"/>
          <w:lang w:val="it-IT"/>
        </w:rPr>
        <w:t>(Se bifează opţiunea corespunzătoare.)</w:t>
      </w:r>
      <w:r w:rsidR="00F16A16" w:rsidRPr="005800EB">
        <w:rPr>
          <w:rStyle w:val="tpa1"/>
          <w:lang w:val="it-IT"/>
        </w:rPr>
        <w:tab/>
      </w:r>
    </w:p>
    <w:p w:rsidR="00287972" w:rsidRPr="005563A1" w:rsidRDefault="00814E52" w:rsidP="00287972">
      <w:pPr>
        <w:autoSpaceDE w:val="0"/>
        <w:autoSpaceDN w:val="0"/>
        <w:adjustRightInd w:val="0"/>
        <w:jc w:val="both"/>
        <w:rPr>
          <w:rFonts w:ascii="Arial" w:hAnsi="Arial" w:cs="Arial"/>
        </w:rPr>
      </w:pPr>
      <w:r w:rsidRPr="005800EB">
        <w:rPr>
          <w:rStyle w:val="pt1"/>
          <w:lang w:val="it-IT"/>
        </w:rPr>
        <w:t>5</w:t>
      </w:r>
      <w:r w:rsidR="00F16A16" w:rsidRPr="005800EB">
        <w:rPr>
          <w:rStyle w:val="pt1"/>
          <w:lang w:val="it-IT"/>
        </w:rPr>
        <w:t xml:space="preserve">. </w:t>
      </w:r>
      <w:r w:rsidR="00287972" w:rsidRPr="00287972">
        <w:rPr>
          <w:rStyle w:val="tpa1"/>
          <w:lang w:val="it-IT"/>
        </w:rPr>
        <w:t>Înţelegem că nu sunteţi obligaţi să acceptaţi oferta cu cel mai scăzut preţ sau orice altă ofertă pe care o puteţi primi.</w:t>
      </w:r>
    </w:p>
    <w:p w:rsidR="00814E52" w:rsidRPr="005800EB" w:rsidRDefault="00814E52" w:rsidP="00814E52">
      <w:pPr>
        <w:pStyle w:val="ListParagraph"/>
        <w:widowControl w:val="0"/>
        <w:suppressAutoHyphens w:val="0"/>
        <w:autoSpaceDE w:val="0"/>
        <w:autoSpaceDN w:val="0"/>
        <w:adjustRightInd w:val="0"/>
        <w:spacing w:after="160" w:line="259" w:lineRule="auto"/>
        <w:ind w:left="0"/>
        <w:contextualSpacing/>
        <w:jc w:val="both"/>
      </w:pPr>
    </w:p>
    <w:p w:rsidR="00F16A16" w:rsidRPr="005800EB" w:rsidRDefault="00F16A16" w:rsidP="00F16A16">
      <w:pPr>
        <w:shd w:val="clear" w:color="auto" w:fill="FFFFFF"/>
        <w:jc w:val="both"/>
        <w:rPr>
          <w:lang w:val="it-IT"/>
        </w:rPr>
      </w:pPr>
    </w:p>
    <w:p w:rsidR="00F16A16" w:rsidRPr="005800EB" w:rsidRDefault="00F16A16" w:rsidP="00F16A16">
      <w:pPr>
        <w:shd w:val="clear" w:color="auto" w:fill="FFFFFF"/>
        <w:jc w:val="both"/>
        <w:rPr>
          <w:lang w:val="it-IT"/>
        </w:rPr>
      </w:pPr>
      <w:r w:rsidRPr="005800EB">
        <w:rPr>
          <w:lang w:val="it-IT"/>
        </w:rPr>
        <w:tab/>
      </w:r>
      <w:hyperlink r:id="rId31" w:anchor="#" w:history="1"/>
      <w:r w:rsidRPr="005800EB">
        <w:rPr>
          <w:rStyle w:val="tpa1"/>
          <w:lang w:val="it-IT"/>
        </w:rPr>
        <w:t>Data __/__/____</w:t>
      </w:r>
    </w:p>
    <w:p w:rsidR="00F16A16" w:rsidRPr="005800EB" w:rsidRDefault="00F16A16" w:rsidP="00F16A16">
      <w:pPr>
        <w:shd w:val="clear" w:color="auto" w:fill="FFFFFF"/>
        <w:jc w:val="center"/>
        <w:rPr>
          <w:rStyle w:val="tpa1"/>
          <w:lang w:val="it-IT"/>
        </w:rPr>
      </w:pPr>
      <w:r w:rsidRPr="005800EB">
        <w:rPr>
          <w:lang w:val="it-IT"/>
        </w:rPr>
        <w:t>............................</w:t>
      </w:r>
      <w:hyperlink r:id="rId32" w:anchor="#" w:history="1"/>
      <w:r w:rsidRPr="005800EB">
        <w:rPr>
          <w:rStyle w:val="tpa1"/>
          <w:lang w:val="it-IT"/>
        </w:rPr>
        <w:t>................................,</w:t>
      </w:r>
    </w:p>
    <w:p w:rsidR="00F16A16" w:rsidRPr="005800EB" w:rsidRDefault="00F16A16" w:rsidP="00F16A16">
      <w:pPr>
        <w:shd w:val="clear" w:color="auto" w:fill="FFFFFF"/>
        <w:jc w:val="center"/>
        <w:rPr>
          <w:rStyle w:val="tpa1"/>
          <w:lang w:val="it-IT"/>
        </w:rPr>
      </w:pPr>
      <w:r w:rsidRPr="005800EB">
        <w:rPr>
          <w:rStyle w:val="tpa1"/>
          <w:lang w:val="it-IT"/>
        </w:rPr>
        <w:t>(nume, prenume si semnătură),</w:t>
      </w:r>
    </w:p>
    <w:p w:rsidR="00F16A16" w:rsidRPr="005800EB" w:rsidRDefault="00F16A16" w:rsidP="00F16A16">
      <w:pPr>
        <w:shd w:val="clear" w:color="auto" w:fill="FFFFFF"/>
        <w:jc w:val="center"/>
        <w:rPr>
          <w:rStyle w:val="tpa1"/>
          <w:i/>
          <w:lang w:val="it-IT"/>
        </w:rPr>
      </w:pPr>
      <w:r w:rsidRPr="005800EB">
        <w:rPr>
          <w:rStyle w:val="tpa1"/>
          <w:i/>
          <w:lang w:val="it-IT"/>
        </w:rPr>
        <w:t>L.S.</w:t>
      </w:r>
    </w:p>
    <w:p w:rsidR="00F16A16" w:rsidRPr="005800EB" w:rsidRDefault="00F16A16" w:rsidP="00F16A16">
      <w:pPr>
        <w:shd w:val="clear" w:color="auto" w:fill="FFFFFF"/>
        <w:jc w:val="both"/>
        <w:rPr>
          <w:rStyle w:val="tpa1"/>
          <w:lang w:val="it-IT"/>
        </w:rPr>
      </w:pPr>
      <w:r w:rsidRPr="005800EB">
        <w:rPr>
          <w:rStyle w:val="tpa1"/>
          <w:lang w:val="it-IT"/>
        </w:rPr>
        <w:t>în calitate de ...........................legal autorizat să semnez oferta pentru şi în numele .........................................(denumirea/numele operatorului economic)</w:t>
      </w:r>
    </w:p>
    <w:p w:rsidR="00814E52" w:rsidRPr="005800EB" w:rsidRDefault="00814E52" w:rsidP="00F16A16">
      <w:pPr>
        <w:shd w:val="clear" w:color="auto" w:fill="FFFFFF"/>
        <w:jc w:val="both"/>
        <w:rPr>
          <w:rStyle w:val="tpa1"/>
          <w:lang w:val="it-IT"/>
        </w:rPr>
      </w:pPr>
    </w:p>
    <w:p w:rsidR="00287972" w:rsidRDefault="00287972" w:rsidP="00F16A16">
      <w:pPr>
        <w:shd w:val="clear" w:color="auto" w:fill="FFFFFF"/>
        <w:jc w:val="both"/>
        <w:rPr>
          <w:rStyle w:val="tpa1"/>
          <w:sz w:val="21"/>
          <w:szCs w:val="21"/>
          <w:lang w:val="it-IT"/>
        </w:rPr>
      </w:pPr>
    </w:p>
    <w:p w:rsidR="00287972" w:rsidRPr="005800EB" w:rsidRDefault="00287972" w:rsidP="00F16A16">
      <w:pPr>
        <w:shd w:val="clear" w:color="auto" w:fill="FFFFFF"/>
        <w:jc w:val="both"/>
        <w:rPr>
          <w:rStyle w:val="tpa1"/>
          <w:sz w:val="21"/>
          <w:szCs w:val="21"/>
          <w:lang w:val="it-IT"/>
        </w:rPr>
      </w:pPr>
    </w:p>
    <w:p w:rsidR="00287972" w:rsidRPr="00287972" w:rsidRDefault="00287972" w:rsidP="00287972">
      <w:pPr>
        <w:autoSpaceDE w:val="0"/>
        <w:autoSpaceDN w:val="0"/>
        <w:adjustRightInd w:val="0"/>
        <w:outlineLvl w:val="0"/>
        <w:rPr>
          <w:lang w:val="it-IT"/>
        </w:rPr>
      </w:pPr>
      <w:r w:rsidRPr="00287972">
        <w:rPr>
          <w:lang w:val="it-IT"/>
        </w:rPr>
        <w:t xml:space="preserve">Anexa la formularul de oferta: </w:t>
      </w: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jc w:val="center"/>
        <w:outlineLvl w:val="0"/>
        <w:rPr>
          <w:b/>
          <w:lang w:val="it-IT"/>
        </w:rPr>
      </w:pPr>
      <w:r w:rsidRPr="00287972">
        <w:rPr>
          <w:b/>
          <w:lang w:val="it-IT"/>
        </w:rPr>
        <w:t>CENTRALIZATOR DE PRETURI</w:t>
      </w: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857"/>
        <w:gridCol w:w="1113"/>
        <w:gridCol w:w="1161"/>
        <w:gridCol w:w="2127"/>
        <w:gridCol w:w="2126"/>
      </w:tblGrid>
      <w:tr w:rsidR="00720AA1" w:rsidRPr="00287972" w:rsidTr="00103A6B">
        <w:tc>
          <w:tcPr>
            <w:tcW w:w="647"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Nr. crt.</w:t>
            </w:r>
          </w:p>
        </w:tc>
        <w:tc>
          <w:tcPr>
            <w:tcW w:w="2857"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Denumire</w:t>
            </w:r>
          </w:p>
        </w:tc>
        <w:tc>
          <w:tcPr>
            <w:tcW w:w="1113"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UM</w:t>
            </w:r>
          </w:p>
        </w:tc>
        <w:tc>
          <w:tcPr>
            <w:tcW w:w="1161"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Cant</w:t>
            </w:r>
          </w:p>
        </w:tc>
        <w:tc>
          <w:tcPr>
            <w:tcW w:w="212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tblGrid>
            <w:tr w:rsidR="00720AA1" w:rsidRPr="00720AA1" w:rsidTr="00BE4E95">
              <w:tc>
                <w:tcPr>
                  <w:tcW w:w="1901" w:type="dxa"/>
                  <w:tcBorders>
                    <w:top w:val="single" w:sz="4" w:space="0" w:color="auto"/>
                    <w:left w:val="single" w:sz="4" w:space="0" w:color="auto"/>
                    <w:bottom w:val="single" w:sz="4" w:space="0" w:color="auto"/>
                    <w:right w:val="single" w:sz="4" w:space="0" w:color="auto"/>
                  </w:tcBorders>
                  <w:hideMark/>
                </w:tcPr>
                <w:p w:rsidR="00720AA1" w:rsidRPr="00720AA1" w:rsidRDefault="00720AA1" w:rsidP="00720AA1">
                  <w:pPr>
                    <w:jc w:val="center"/>
                    <w:rPr>
                      <w:rFonts w:eastAsia="MS Mincho"/>
                      <w:b/>
                    </w:rPr>
                  </w:pPr>
                </w:p>
              </w:tc>
            </w:tr>
          </w:tbl>
          <w:p w:rsidR="00720AA1" w:rsidRPr="00720AA1" w:rsidRDefault="00720AA1" w:rsidP="00720AA1">
            <w:pPr>
              <w:jc w:val="center"/>
              <w:rPr>
                <w:b/>
              </w:rPr>
            </w:pPr>
            <w:r w:rsidRPr="00720AA1">
              <w:rPr>
                <w:b/>
              </w:rPr>
              <w:t>Pret unitar lei fara tva</w:t>
            </w:r>
          </w:p>
        </w:tc>
        <w:tc>
          <w:tcPr>
            <w:tcW w:w="212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tblGrid>
            <w:tr w:rsidR="00720AA1" w:rsidRPr="00720AA1" w:rsidTr="00BE4E95">
              <w:tc>
                <w:tcPr>
                  <w:tcW w:w="1900" w:type="dxa"/>
                  <w:tcBorders>
                    <w:top w:val="single" w:sz="4" w:space="0" w:color="auto"/>
                    <w:left w:val="single" w:sz="4" w:space="0" w:color="auto"/>
                    <w:bottom w:val="single" w:sz="4" w:space="0" w:color="auto"/>
                    <w:right w:val="single" w:sz="4" w:space="0" w:color="auto"/>
                  </w:tcBorders>
                  <w:hideMark/>
                </w:tcPr>
                <w:p w:rsidR="00720AA1" w:rsidRPr="00720AA1" w:rsidRDefault="00720AA1" w:rsidP="00720AA1">
                  <w:pPr>
                    <w:jc w:val="center"/>
                    <w:rPr>
                      <w:rFonts w:eastAsia="MS Mincho"/>
                      <w:b/>
                    </w:rPr>
                  </w:pPr>
                </w:p>
              </w:tc>
            </w:tr>
          </w:tbl>
          <w:p w:rsidR="00720AA1" w:rsidRPr="00720AA1" w:rsidRDefault="00720AA1" w:rsidP="00720AA1">
            <w:pPr>
              <w:jc w:val="center"/>
              <w:rPr>
                <w:b/>
              </w:rPr>
            </w:pPr>
            <w:r w:rsidRPr="00720AA1">
              <w:rPr>
                <w:b/>
              </w:rPr>
              <w:t>Total lei fara tva</w:t>
            </w:r>
          </w:p>
        </w:tc>
      </w:tr>
      <w:tr w:rsidR="00287972" w:rsidRPr="00287972" w:rsidTr="00103A6B">
        <w:tc>
          <w:tcPr>
            <w:tcW w:w="64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85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13"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61"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6" w:type="dxa"/>
            <w:shd w:val="clear" w:color="auto" w:fill="auto"/>
          </w:tcPr>
          <w:p w:rsidR="00287972" w:rsidRPr="00287972" w:rsidRDefault="00287972" w:rsidP="00103A6B">
            <w:pPr>
              <w:autoSpaceDE w:val="0"/>
              <w:autoSpaceDN w:val="0"/>
              <w:adjustRightInd w:val="0"/>
              <w:jc w:val="center"/>
              <w:outlineLvl w:val="0"/>
              <w:rPr>
                <w:b/>
                <w:lang w:val="it-IT"/>
              </w:rPr>
            </w:pPr>
          </w:p>
        </w:tc>
      </w:tr>
      <w:tr w:rsidR="00287972" w:rsidRPr="00287972" w:rsidTr="00103A6B">
        <w:tc>
          <w:tcPr>
            <w:tcW w:w="64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85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13"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61"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6" w:type="dxa"/>
            <w:shd w:val="clear" w:color="auto" w:fill="auto"/>
          </w:tcPr>
          <w:p w:rsidR="00287972" w:rsidRPr="00287972" w:rsidRDefault="00287972" w:rsidP="00103A6B">
            <w:pPr>
              <w:autoSpaceDE w:val="0"/>
              <w:autoSpaceDN w:val="0"/>
              <w:adjustRightInd w:val="0"/>
              <w:jc w:val="center"/>
              <w:outlineLvl w:val="0"/>
              <w:rPr>
                <w:b/>
                <w:lang w:val="it-IT"/>
              </w:rPr>
            </w:pPr>
          </w:p>
        </w:tc>
      </w:tr>
      <w:tr w:rsidR="00287972" w:rsidRPr="00287972" w:rsidTr="00103A6B">
        <w:tc>
          <w:tcPr>
            <w:tcW w:w="64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85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13"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61"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6" w:type="dxa"/>
            <w:shd w:val="clear" w:color="auto" w:fill="auto"/>
          </w:tcPr>
          <w:p w:rsidR="00287972" w:rsidRPr="00287972" w:rsidRDefault="00287972" w:rsidP="00103A6B">
            <w:pPr>
              <w:autoSpaceDE w:val="0"/>
              <w:autoSpaceDN w:val="0"/>
              <w:adjustRightInd w:val="0"/>
              <w:jc w:val="center"/>
              <w:outlineLvl w:val="0"/>
              <w:rPr>
                <w:b/>
                <w:lang w:val="it-IT"/>
              </w:rPr>
            </w:pPr>
          </w:p>
        </w:tc>
      </w:tr>
    </w:tbl>
    <w:p w:rsidR="00287972" w:rsidRDefault="00A80064" w:rsidP="00A80064">
      <w:pPr>
        <w:autoSpaceDE w:val="0"/>
        <w:autoSpaceDN w:val="0"/>
        <w:adjustRightInd w:val="0"/>
        <w:jc w:val="center"/>
        <w:outlineLvl w:val="0"/>
        <w:rPr>
          <w:b/>
          <w:lang w:val="it-IT"/>
        </w:rPr>
      </w:pPr>
      <w:r>
        <w:rPr>
          <w:b/>
          <w:lang w:val="it-IT"/>
        </w:rPr>
        <w:t xml:space="preserve">                                                                                                                          Total valoare fara TVA</w:t>
      </w:r>
    </w:p>
    <w:p w:rsidR="00A80064" w:rsidRDefault="00A80064" w:rsidP="00A80064">
      <w:pPr>
        <w:autoSpaceDE w:val="0"/>
        <w:autoSpaceDN w:val="0"/>
        <w:adjustRightInd w:val="0"/>
        <w:jc w:val="center"/>
        <w:outlineLvl w:val="0"/>
        <w:rPr>
          <w:b/>
          <w:lang w:val="it-IT"/>
        </w:rPr>
      </w:pPr>
      <w:r>
        <w:rPr>
          <w:b/>
          <w:lang w:val="it-IT"/>
        </w:rPr>
        <w:t xml:space="preserve">                                                                                                                                            Valoare TVA</w:t>
      </w:r>
    </w:p>
    <w:p w:rsidR="00A80064" w:rsidRPr="00287972" w:rsidRDefault="00A80064" w:rsidP="00A80064">
      <w:pPr>
        <w:autoSpaceDE w:val="0"/>
        <w:autoSpaceDN w:val="0"/>
        <w:adjustRightInd w:val="0"/>
        <w:jc w:val="center"/>
        <w:outlineLvl w:val="0"/>
        <w:rPr>
          <w:b/>
          <w:lang w:val="it-IT"/>
        </w:rPr>
      </w:pPr>
      <w:r>
        <w:rPr>
          <w:b/>
          <w:lang w:val="it-IT"/>
        </w:rPr>
        <w:t xml:space="preserve">                                                                                                                              Total valoare cu TVA</w:t>
      </w: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ind w:left="2880" w:firstLine="720"/>
      </w:pPr>
      <w:r w:rsidRPr="00287972">
        <w:t>.................................................</w:t>
      </w:r>
    </w:p>
    <w:p w:rsidR="00287972" w:rsidRPr="00287972" w:rsidRDefault="00287972" w:rsidP="00287972">
      <w:pPr>
        <w:ind w:left="2880" w:firstLine="720"/>
      </w:pPr>
      <w:r w:rsidRPr="00287972">
        <w:t>(semnătură autorizată ofertant)</w:t>
      </w:r>
    </w:p>
    <w:p w:rsidR="00287972" w:rsidRPr="00287972" w:rsidRDefault="00287972" w:rsidP="00287972">
      <w:pPr>
        <w:ind w:left="2880" w:firstLine="720"/>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Pr="005563A1" w:rsidRDefault="00287972" w:rsidP="00287972">
      <w:pPr>
        <w:ind w:left="2880" w:firstLine="720"/>
        <w:rPr>
          <w:rFonts w:ascii="Arial" w:hAnsi="Arial" w:cs="Arial"/>
        </w:rPr>
      </w:pPr>
    </w:p>
    <w:p w:rsidR="00F16A16" w:rsidRPr="005800EB" w:rsidRDefault="00F16A16" w:rsidP="00F16A16">
      <w:pPr>
        <w:spacing w:after="554" w:line="1" w:lineRule="exact"/>
        <w:rPr>
          <w:sz w:val="22"/>
          <w:szCs w:val="22"/>
        </w:rPr>
      </w:pPr>
    </w:p>
    <w:p w:rsidR="00E92FCF" w:rsidRPr="005800EB" w:rsidRDefault="00E92FCF" w:rsidP="00E92FCF">
      <w:pPr>
        <w:autoSpaceDE w:val="0"/>
        <w:autoSpaceDN w:val="0"/>
        <w:adjustRightInd w:val="0"/>
        <w:ind w:left="5760" w:firstLine="720"/>
        <w:jc w:val="right"/>
        <w:rPr>
          <w:b/>
          <w:sz w:val="21"/>
          <w:szCs w:val="21"/>
        </w:rPr>
      </w:pPr>
      <w:r w:rsidRPr="005800EB">
        <w:rPr>
          <w:b/>
          <w:sz w:val="21"/>
          <w:szCs w:val="21"/>
        </w:rPr>
        <w:lastRenderedPageBreak/>
        <w:t xml:space="preserve">Formular nr. </w:t>
      </w:r>
      <w:r w:rsidR="00840039">
        <w:rPr>
          <w:b/>
          <w:sz w:val="21"/>
          <w:szCs w:val="21"/>
        </w:rPr>
        <w:t>7</w:t>
      </w:r>
    </w:p>
    <w:p w:rsidR="00E92FCF" w:rsidRPr="005800EB" w:rsidRDefault="00E92FCF" w:rsidP="00E92FCF">
      <w:pPr>
        <w:rPr>
          <w:i/>
          <w:sz w:val="21"/>
          <w:szCs w:val="21"/>
        </w:rPr>
      </w:pPr>
    </w:p>
    <w:p w:rsidR="00E92FCF" w:rsidRPr="005800EB" w:rsidRDefault="00E92FCF" w:rsidP="00E92FCF">
      <w:pPr>
        <w:jc w:val="center"/>
        <w:rPr>
          <w:i/>
          <w:sz w:val="21"/>
          <w:szCs w:val="21"/>
        </w:rPr>
      </w:pPr>
    </w:p>
    <w:p w:rsidR="00E92FCF" w:rsidRPr="005800EB" w:rsidRDefault="00E92FCF" w:rsidP="00E92FCF">
      <w:pPr>
        <w:jc w:val="center"/>
        <w:rPr>
          <w:i/>
          <w:sz w:val="21"/>
          <w:szCs w:val="21"/>
        </w:rPr>
      </w:pPr>
    </w:p>
    <w:p w:rsidR="00E92FCF" w:rsidRPr="005800EB" w:rsidRDefault="00E92FCF" w:rsidP="00E92FCF">
      <w:pPr>
        <w:pStyle w:val="WW-Textbody"/>
        <w:widowControl/>
        <w:suppressAutoHyphens w:val="0"/>
        <w:rPr>
          <w:b/>
          <w:bCs/>
          <w:color w:val="000000"/>
          <w:sz w:val="21"/>
          <w:szCs w:val="21"/>
        </w:rPr>
      </w:pPr>
      <w:r w:rsidRPr="005800EB">
        <w:rPr>
          <w:b/>
          <w:bCs/>
          <w:color w:val="000000"/>
          <w:sz w:val="21"/>
          <w:szCs w:val="21"/>
        </w:rPr>
        <w:t>OPERATOR ECONOMIC</w:t>
      </w:r>
    </w:p>
    <w:p w:rsidR="00E92FCF" w:rsidRPr="005800EB" w:rsidRDefault="00E92FCF" w:rsidP="00E92FCF">
      <w:pPr>
        <w:rPr>
          <w:color w:val="000000"/>
          <w:sz w:val="21"/>
          <w:szCs w:val="21"/>
          <w:lang w:val="ro-RO"/>
        </w:rPr>
      </w:pPr>
      <w:r w:rsidRPr="005800EB">
        <w:rPr>
          <w:color w:val="000000"/>
          <w:sz w:val="21"/>
          <w:szCs w:val="21"/>
          <w:lang w:val="ro-RO"/>
        </w:rPr>
        <w:t>……………………………</w:t>
      </w:r>
    </w:p>
    <w:p w:rsidR="00E92FCF" w:rsidRPr="005800EB" w:rsidRDefault="00E92FCF" w:rsidP="00E92FCF">
      <w:pPr>
        <w:rPr>
          <w:i/>
          <w:color w:val="000000"/>
          <w:sz w:val="21"/>
          <w:szCs w:val="21"/>
          <w:lang w:val="ro-RO"/>
        </w:rPr>
      </w:pPr>
      <w:r w:rsidRPr="005800EB">
        <w:rPr>
          <w:i/>
          <w:color w:val="000000"/>
          <w:sz w:val="21"/>
          <w:szCs w:val="21"/>
          <w:lang w:val="ro-RO"/>
        </w:rPr>
        <w:t xml:space="preserve">         (denumire)</w:t>
      </w:r>
    </w:p>
    <w:p w:rsidR="00E92FCF" w:rsidRPr="005800EB" w:rsidRDefault="00E92FCF" w:rsidP="00E92FCF">
      <w:pPr>
        <w:spacing w:line="360" w:lineRule="auto"/>
        <w:jc w:val="center"/>
        <w:rPr>
          <w:b/>
          <w:sz w:val="21"/>
          <w:szCs w:val="21"/>
          <w:lang w:val="ro-RO"/>
        </w:rPr>
      </w:pPr>
    </w:p>
    <w:p w:rsidR="00E92FCF" w:rsidRPr="005800EB" w:rsidRDefault="00E92FCF" w:rsidP="00E92FCF">
      <w:pPr>
        <w:spacing w:line="360" w:lineRule="auto"/>
        <w:jc w:val="center"/>
        <w:rPr>
          <w:b/>
          <w:sz w:val="21"/>
          <w:szCs w:val="21"/>
          <w:lang w:val="ro-RO"/>
        </w:rPr>
      </w:pPr>
    </w:p>
    <w:p w:rsidR="00E92FCF" w:rsidRPr="005800EB" w:rsidRDefault="00E92FCF" w:rsidP="00E92FCF">
      <w:pPr>
        <w:rPr>
          <w:sz w:val="21"/>
          <w:szCs w:val="21"/>
          <w:lang w:val="ro-RO" w:eastAsia="ar-SA"/>
        </w:rPr>
      </w:pPr>
    </w:p>
    <w:p w:rsidR="00E92FCF" w:rsidRPr="005800EB" w:rsidRDefault="00D15870" w:rsidP="00D15870">
      <w:pPr>
        <w:jc w:val="center"/>
        <w:rPr>
          <w:b/>
          <w:sz w:val="21"/>
          <w:szCs w:val="21"/>
          <w:lang w:val="pt-BR"/>
        </w:rPr>
      </w:pPr>
      <w:r w:rsidRPr="005800EB">
        <w:t>DECLARATIE PRIVIND RESPECTAREA REGLEMENTARILOR OBLIGATORII DIN DOMENIUL MEDIULUI, SOCIAL, AL RELATIILOR DE MUNCA SI PRIVIND RESPECTAREA LEGISLATIEI DE SECURITATE SI SANATATE IN MUNCII</w:t>
      </w:r>
    </w:p>
    <w:p w:rsidR="00E92FCF" w:rsidRPr="005800EB" w:rsidRDefault="00E92FCF" w:rsidP="00D15870">
      <w:pPr>
        <w:jc w:val="center"/>
        <w:rPr>
          <w:sz w:val="21"/>
          <w:szCs w:val="21"/>
          <w:lang w:val="pt-BR"/>
        </w:rPr>
      </w:pPr>
    </w:p>
    <w:p w:rsidR="00E92FCF" w:rsidRPr="005800EB" w:rsidRDefault="00E92FCF" w:rsidP="00E92FCF">
      <w:pPr>
        <w:jc w:val="both"/>
        <w:rPr>
          <w:sz w:val="21"/>
          <w:szCs w:val="21"/>
          <w:lang w:val="pt-BR"/>
        </w:rPr>
      </w:pPr>
    </w:p>
    <w:p w:rsidR="00D15870" w:rsidRPr="005800EB" w:rsidRDefault="00D15870" w:rsidP="00E92FCF">
      <w:pPr>
        <w:jc w:val="both"/>
        <w:rPr>
          <w:sz w:val="21"/>
          <w:szCs w:val="21"/>
          <w:lang w:val="pt-BR"/>
        </w:rPr>
      </w:pPr>
    </w:p>
    <w:p w:rsidR="00D15870" w:rsidRPr="005800EB" w:rsidRDefault="00D15870" w:rsidP="00E92FCF">
      <w:pPr>
        <w:jc w:val="both"/>
        <w:rPr>
          <w:sz w:val="21"/>
          <w:szCs w:val="21"/>
          <w:lang w:val="pt-BR"/>
        </w:rPr>
      </w:pPr>
    </w:p>
    <w:p w:rsidR="00E92FCF" w:rsidRPr="005800EB" w:rsidRDefault="00E92FCF" w:rsidP="00E92FCF">
      <w:pPr>
        <w:jc w:val="both"/>
        <w:rPr>
          <w:sz w:val="21"/>
          <w:szCs w:val="21"/>
          <w:lang w:val="pt-BR"/>
        </w:rPr>
      </w:pPr>
    </w:p>
    <w:p w:rsidR="00D15870" w:rsidRPr="005800EB" w:rsidRDefault="00D15870" w:rsidP="00D15870">
      <w:pPr>
        <w:jc w:val="both"/>
        <w:rPr>
          <w:lang w:eastAsia="ro-RO"/>
        </w:rPr>
      </w:pPr>
      <w:r w:rsidRPr="005800EB">
        <w:t>Subsemnatul/a ................................................................................</w:t>
      </w:r>
      <w:r w:rsidRPr="005800EB">
        <w:rPr>
          <w:i/>
          <w:iCs/>
        </w:rPr>
        <w:t>(nume / prenume</w:t>
      </w:r>
      <w:r w:rsidRPr="005800EB">
        <w:t xml:space="preserve">, reprezentant legal / împuternicit al ............................................................................................... </w:t>
      </w:r>
      <w:r w:rsidRPr="005800EB">
        <w:rPr>
          <w:i/>
          <w:iCs/>
        </w:rPr>
        <w:t>(denumirea / numele și sediu / adresa candidatului / ofertantului),</w:t>
      </w:r>
      <w:r w:rsidRPr="005800EB">
        <w:t xml:space="preserve"> în calitate de ofertant la procedura .................................................... </w:t>
      </w:r>
      <w:r w:rsidRPr="005800EB">
        <w:rPr>
          <w:b/>
          <w:bCs/>
        </w:rPr>
        <w:t xml:space="preserve">cod CPV </w:t>
      </w:r>
      <w:r w:rsidRPr="005800EB">
        <w:rPr>
          <w:bCs/>
        </w:rPr>
        <w:t>.............................</w:t>
      </w:r>
      <w:r w:rsidRPr="005800EB">
        <w:t>, organizată de autoritatea contractantă ...................................(numele autorității)</w:t>
      </w:r>
      <w:r w:rsidR="00AD4502">
        <w:t xml:space="preserve"> </w:t>
      </w:r>
      <w:r w:rsidRPr="005800EB">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A80064">
        <w:t>furnizare</w:t>
      </w:r>
      <w:r w:rsidRPr="005800EB">
        <w:t>, în conformitate cu prevederile Legii securităţii şi sănătăţii în muncă nr. 319/2006,</w:t>
      </w:r>
      <w:r w:rsidRPr="005800EB">
        <w:rPr>
          <w:lang w:eastAsia="ro-RO"/>
        </w:rPr>
        <w:t xml:space="preserve"> Legea 265/2006 privind aprobarea OUG 195/2005 privind protecția mediului </w:t>
      </w:r>
      <w:r w:rsidRPr="005800EB">
        <w:t>și ale celorlaltor reglementări aplicabile.</w:t>
      </w:r>
    </w:p>
    <w:p w:rsidR="00E92FCF" w:rsidRPr="005800EB" w:rsidRDefault="00E92FCF" w:rsidP="00E92FCF">
      <w:pPr>
        <w:jc w:val="both"/>
        <w:rPr>
          <w:sz w:val="21"/>
          <w:szCs w:val="21"/>
          <w:lang w:val="es-ES"/>
        </w:rPr>
      </w:pPr>
    </w:p>
    <w:p w:rsidR="00E92FCF" w:rsidRPr="005800EB" w:rsidRDefault="00E92FCF" w:rsidP="00E92FCF">
      <w:pPr>
        <w:jc w:val="both"/>
        <w:rPr>
          <w:sz w:val="21"/>
          <w:szCs w:val="21"/>
          <w:lang w:val="es-ES"/>
        </w:rPr>
      </w:pPr>
    </w:p>
    <w:p w:rsidR="00E92FCF" w:rsidRPr="00AD4502" w:rsidRDefault="00E92FCF" w:rsidP="00E92FCF">
      <w:pPr>
        <w:jc w:val="both"/>
        <w:rPr>
          <w:color w:val="000000"/>
          <w:sz w:val="22"/>
          <w:szCs w:val="22"/>
          <w:lang w:val="ro-RO"/>
        </w:rPr>
      </w:pPr>
      <w:r w:rsidRPr="00AD4502">
        <w:rPr>
          <w:color w:val="000000"/>
          <w:sz w:val="22"/>
          <w:szCs w:val="22"/>
          <w:lang w:val="ro-RO"/>
        </w:rPr>
        <w:t>Data _________</w:t>
      </w:r>
    </w:p>
    <w:p w:rsidR="00E92FCF" w:rsidRPr="00AD4502" w:rsidRDefault="00E92FCF" w:rsidP="00E92FCF">
      <w:pPr>
        <w:jc w:val="both"/>
        <w:rPr>
          <w:color w:val="000000"/>
          <w:sz w:val="22"/>
          <w:szCs w:val="22"/>
          <w:lang w:val="ro-RO"/>
        </w:rPr>
      </w:pPr>
    </w:p>
    <w:p w:rsidR="00AD4502" w:rsidRDefault="00E92FCF" w:rsidP="00E92FCF">
      <w:pPr>
        <w:jc w:val="both"/>
        <w:rPr>
          <w:color w:val="000000"/>
          <w:sz w:val="22"/>
          <w:szCs w:val="22"/>
          <w:lang w:val="ro-RO"/>
        </w:rPr>
      </w:pPr>
      <w:r w:rsidRPr="00AD4502">
        <w:rPr>
          <w:color w:val="000000"/>
          <w:sz w:val="22"/>
          <w:szCs w:val="22"/>
          <w:lang w:val="ro-RO"/>
        </w:rPr>
        <w:t xml:space="preserve">_____________, </w:t>
      </w:r>
      <w:r w:rsidRPr="00AD4502">
        <w:rPr>
          <w:i/>
          <w:color w:val="000000"/>
          <w:sz w:val="22"/>
          <w:szCs w:val="22"/>
          <w:lang w:val="ro-RO"/>
        </w:rPr>
        <w:t>(semnătura)</w:t>
      </w:r>
      <w:r w:rsidRPr="00AD4502">
        <w:rPr>
          <w:color w:val="000000"/>
          <w:sz w:val="22"/>
          <w:szCs w:val="22"/>
          <w:lang w:val="ro-RO"/>
        </w:rPr>
        <w:t xml:space="preserve"> în calitate de _____________________, legal autorizat sa semnez oferta pentru şi în</w:t>
      </w:r>
    </w:p>
    <w:p w:rsidR="00E92FCF" w:rsidRPr="00AD4502" w:rsidRDefault="00E92FCF" w:rsidP="00E92FCF">
      <w:pPr>
        <w:jc w:val="both"/>
        <w:rPr>
          <w:i/>
          <w:color w:val="000000"/>
          <w:sz w:val="22"/>
          <w:szCs w:val="22"/>
          <w:lang w:val="ro-RO"/>
        </w:rPr>
      </w:pPr>
      <w:r w:rsidRPr="00AD4502">
        <w:rPr>
          <w:color w:val="000000"/>
          <w:sz w:val="22"/>
          <w:szCs w:val="22"/>
          <w:lang w:val="ro-RO"/>
        </w:rPr>
        <w:t xml:space="preserve">numele _________________________________ </w:t>
      </w:r>
      <w:r w:rsidRPr="00AD4502">
        <w:rPr>
          <w:i/>
          <w:color w:val="000000"/>
          <w:sz w:val="22"/>
          <w:szCs w:val="22"/>
          <w:lang w:val="ro-RO"/>
        </w:rPr>
        <w:t>(denumire operator economic)</w:t>
      </w:r>
    </w:p>
    <w:p w:rsidR="00E92FCF" w:rsidRPr="00AD4502" w:rsidRDefault="00E92FCF" w:rsidP="00E92FCF">
      <w:pPr>
        <w:rPr>
          <w:color w:val="000000"/>
          <w:sz w:val="22"/>
          <w:szCs w:val="22"/>
          <w:lang w:val="ro-RO"/>
        </w:rPr>
      </w:pPr>
    </w:p>
    <w:p w:rsidR="00861925" w:rsidRPr="005800EB" w:rsidRDefault="00861925" w:rsidP="00730118">
      <w:pPr>
        <w:jc w:val="right"/>
        <w:rPr>
          <w:b/>
          <w:sz w:val="21"/>
          <w:szCs w:val="21"/>
          <w:lang w:val="it-IT"/>
        </w:rPr>
      </w:pPr>
    </w:p>
    <w:p w:rsidR="00F16A16" w:rsidRPr="005800EB" w:rsidRDefault="00F16A16" w:rsidP="00730118">
      <w:pPr>
        <w:jc w:val="right"/>
        <w:rPr>
          <w:b/>
          <w:sz w:val="21"/>
          <w:szCs w:val="21"/>
          <w:lang w:val="it-IT"/>
        </w:rPr>
      </w:pPr>
    </w:p>
    <w:p w:rsidR="00F16A16" w:rsidRPr="005800EB" w:rsidRDefault="00F16A16" w:rsidP="00730118">
      <w:pPr>
        <w:jc w:val="right"/>
        <w:rPr>
          <w:b/>
          <w:sz w:val="21"/>
          <w:szCs w:val="21"/>
          <w:lang w:val="it-IT"/>
        </w:rPr>
      </w:pPr>
    </w:p>
    <w:p w:rsidR="00F16A16" w:rsidRPr="005800EB" w:rsidRDefault="00F16A16" w:rsidP="00730118">
      <w:pPr>
        <w:jc w:val="right"/>
        <w:rPr>
          <w:b/>
          <w:sz w:val="21"/>
          <w:szCs w:val="21"/>
          <w:lang w:val="it-IT"/>
        </w:rPr>
      </w:pPr>
    </w:p>
    <w:p w:rsidR="000128EB" w:rsidRPr="005800EB" w:rsidRDefault="000128EB" w:rsidP="00801544">
      <w:pPr>
        <w:shd w:val="clear" w:color="auto" w:fill="FFFFFF"/>
        <w:ind w:left="5403" w:firstLine="1077"/>
        <w:rPr>
          <w:spacing w:val="-1"/>
          <w:sz w:val="21"/>
          <w:szCs w:val="21"/>
          <w:lang w:val="ro-RO"/>
        </w:rPr>
      </w:pPr>
    </w:p>
    <w:p w:rsidR="006626A0" w:rsidRPr="005800EB" w:rsidRDefault="006626A0" w:rsidP="006626A0">
      <w:pPr>
        <w:jc w:val="right"/>
        <w:rPr>
          <w:i/>
          <w:spacing w:val="-1"/>
          <w:sz w:val="21"/>
          <w:szCs w:val="21"/>
          <w:lang w:val="ro-RO"/>
        </w:rPr>
      </w:pPr>
    </w:p>
    <w:p w:rsidR="006626A0" w:rsidRPr="005800EB" w:rsidRDefault="006626A0" w:rsidP="006626A0">
      <w:pPr>
        <w:jc w:val="both"/>
        <w:rPr>
          <w:b/>
          <w:sz w:val="22"/>
          <w:szCs w:val="22"/>
          <w:lang w:val="it-IT"/>
        </w:rPr>
      </w:pPr>
    </w:p>
    <w:sectPr w:rsidR="006626A0" w:rsidRPr="005800EB" w:rsidSect="00CF1D53">
      <w:footerReference w:type="even" r:id="rId33"/>
      <w:footerReference w:type="default" r:id="rId34"/>
      <w:pgSz w:w="12240" w:h="15840"/>
      <w:pgMar w:top="1440" w:right="720" w:bottom="14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0B6" w:rsidRDefault="007670B6">
      <w:r>
        <w:separator/>
      </w:r>
    </w:p>
  </w:endnote>
  <w:endnote w:type="continuationSeparator" w:id="1">
    <w:p w:rsidR="007670B6" w:rsidRDefault="00767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0D" w:rsidRDefault="00AC34E7" w:rsidP="00B34D5C">
    <w:pPr>
      <w:pStyle w:val="Footer"/>
      <w:framePr w:wrap="around" w:vAnchor="text" w:hAnchor="margin" w:xAlign="right" w:y="1"/>
      <w:rPr>
        <w:rStyle w:val="PageNumber"/>
      </w:rPr>
    </w:pPr>
    <w:r>
      <w:rPr>
        <w:rStyle w:val="PageNumber"/>
      </w:rPr>
      <w:fldChar w:fldCharType="begin"/>
    </w:r>
    <w:r w:rsidR="00512A0D">
      <w:rPr>
        <w:rStyle w:val="PageNumber"/>
      </w:rPr>
      <w:instrText xml:space="preserve">PAGE  </w:instrText>
    </w:r>
    <w:r>
      <w:rPr>
        <w:rStyle w:val="PageNumber"/>
      </w:rPr>
      <w:fldChar w:fldCharType="end"/>
    </w:r>
  </w:p>
  <w:p w:rsidR="00512A0D" w:rsidRDefault="00512A0D" w:rsidP="00B34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0D" w:rsidRDefault="00AC34E7" w:rsidP="00B34D5C">
    <w:pPr>
      <w:pStyle w:val="Footer"/>
      <w:framePr w:wrap="around" w:vAnchor="text" w:hAnchor="margin" w:xAlign="right" w:y="1"/>
      <w:rPr>
        <w:rStyle w:val="PageNumber"/>
      </w:rPr>
    </w:pPr>
    <w:r>
      <w:rPr>
        <w:rStyle w:val="PageNumber"/>
      </w:rPr>
      <w:fldChar w:fldCharType="begin"/>
    </w:r>
    <w:r w:rsidR="00512A0D">
      <w:rPr>
        <w:rStyle w:val="PageNumber"/>
      </w:rPr>
      <w:instrText xml:space="preserve">PAGE  </w:instrText>
    </w:r>
    <w:r>
      <w:rPr>
        <w:rStyle w:val="PageNumber"/>
      </w:rPr>
      <w:fldChar w:fldCharType="separate"/>
    </w:r>
    <w:r w:rsidR="00840039">
      <w:rPr>
        <w:rStyle w:val="PageNumber"/>
        <w:noProof/>
      </w:rPr>
      <w:t>7</w:t>
    </w:r>
    <w:r>
      <w:rPr>
        <w:rStyle w:val="PageNumber"/>
      </w:rPr>
      <w:fldChar w:fldCharType="end"/>
    </w:r>
  </w:p>
  <w:p w:rsidR="00512A0D" w:rsidRDefault="00512A0D" w:rsidP="00B34D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0B6" w:rsidRDefault="007670B6">
      <w:r>
        <w:separator/>
      </w:r>
    </w:p>
  </w:footnote>
  <w:footnote w:type="continuationSeparator" w:id="1">
    <w:p w:rsidR="007670B6" w:rsidRDefault="00767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numFmt w:val="bullet"/>
      <w:lvlText w:val="-"/>
      <w:lvlJc w:val="left"/>
      <w:pPr>
        <w:tabs>
          <w:tab w:val="num" w:pos="0"/>
        </w:tabs>
        <w:ind w:left="927" w:hanging="360"/>
      </w:pPr>
      <w:rPr>
        <w:rFonts w:ascii="Times New Roman" w:hAnsi="Times New Roman"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1.%2"/>
      <w:lvlJc w:val="left"/>
      <w:pPr>
        <w:tabs>
          <w:tab w:val="num" w:pos="735"/>
        </w:tabs>
        <w:ind w:left="735" w:hanging="37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A"/>
    <w:multiLevelType w:val="singleLevel"/>
    <w:tmpl w:val="0000000A"/>
    <w:name w:val="WW8Num10"/>
    <w:lvl w:ilvl="0">
      <w:start w:val="19"/>
      <w:numFmt w:val="decimal"/>
      <w:lvlText w:val="%1.."/>
      <w:lvlJc w:val="left"/>
      <w:pPr>
        <w:tabs>
          <w:tab w:val="num" w:pos="0"/>
        </w:tabs>
        <w:ind w:left="1080" w:hanging="720"/>
      </w:pPr>
      <w:rPr>
        <w:rFonts w:ascii="MS Sans Serif" w:hAnsi="MS Sans Serif" w:cs="Times New Roman"/>
        <w:b/>
        <w:sz w:val="20"/>
      </w:rPr>
    </w:lvl>
  </w:abstractNum>
  <w:abstractNum w:abstractNumId="5">
    <w:nsid w:val="0000000E"/>
    <w:multiLevelType w:val="singleLevel"/>
    <w:tmpl w:val="0000000E"/>
    <w:name w:val="WW8Num14"/>
    <w:lvl w:ilvl="0">
      <w:start w:val="1"/>
      <w:numFmt w:val="bullet"/>
      <w:lvlText w:val="-"/>
      <w:lvlJc w:val="left"/>
      <w:pPr>
        <w:tabs>
          <w:tab w:val="num" w:pos="3570"/>
        </w:tabs>
        <w:ind w:left="3570" w:hanging="360"/>
      </w:pPr>
      <w:rPr>
        <w:rFonts w:ascii="Times New Roman" w:hAnsi="Times New Roman" w:cs="Times New Roman"/>
      </w:rPr>
    </w:lvl>
  </w:abstractNum>
  <w:abstractNum w:abstractNumId="6">
    <w:nsid w:val="0378433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087401D7"/>
    <w:multiLevelType w:val="hybridMultilevel"/>
    <w:tmpl w:val="2090AA2C"/>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cs="Times New Roman"/>
      </w:rPr>
    </w:lvl>
    <w:lvl w:ilvl="4" w:tplc="F7F86BFC">
      <w:start w:val="1"/>
      <w:numFmt w:val="upperLetter"/>
      <w:lvlText w:val="%5."/>
      <w:lvlJc w:val="left"/>
      <w:pPr>
        <w:ind w:left="2190" w:hanging="1650"/>
      </w:pPr>
      <w:rPr>
        <w:rFonts w:hint="default"/>
        <w:b/>
        <w:i w:val="0"/>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BB83117"/>
    <w:multiLevelType w:val="multilevel"/>
    <w:tmpl w:val="EB76B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1C017C"/>
    <w:multiLevelType w:val="hybridMultilevel"/>
    <w:tmpl w:val="0DEEB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F1286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E2239D"/>
    <w:multiLevelType w:val="multilevel"/>
    <w:tmpl w:val="4922EB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43D32941"/>
    <w:multiLevelType w:val="hybridMultilevel"/>
    <w:tmpl w:val="B5EEDBD8"/>
    <w:lvl w:ilvl="0" w:tplc="AA54CA1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24DE1"/>
    <w:multiLevelType w:val="hybridMultilevel"/>
    <w:tmpl w:val="463A83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D278F0"/>
    <w:multiLevelType w:val="hybridMultilevel"/>
    <w:tmpl w:val="7FEE2C02"/>
    <w:lvl w:ilvl="0" w:tplc="5DA0612A">
      <w:start w:val="1"/>
      <w:numFmt w:val="upperRoman"/>
      <w:lvlText w:val="%1."/>
      <w:lvlJc w:val="left"/>
      <w:pPr>
        <w:ind w:left="720" w:hanging="720"/>
      </w:pPr>
      <w:rPr>
        <w:b/>
        <w:i/>
      </w:rPr>
    </w:lvl>
    <w:lvl w:ilvl="1" w:tplc="BE962F7A">
      <w:start w:val="1"/>
      <w:numFmt w:val="lowerLetter"/>
      <w:lvlText w:val="%2)"/>
      <w:lvlJc w:val="left"/>
      <w:pPr>
        <w:ind w:left="720" w:hanging="360"/>
      </w:pPr>
      <w:rPr>
        <w:b/>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6">
    <w:nsid w:val="4C9B28D8"/>
    <w:multiLevelType w:val="hybridMultilevel"/>
    <w:tmpl w:val="E174D6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34853"/>
    <w:multiLevelType w:val="hybridMultilevel"/>
    <w:tmpl w:val="50508A4C"/>
    <w:lvl w:ilvl="0" w:tplc="154C85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D0C9D2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BB3A2A"/>
    <w:multiLevelType w:val="hybridMultilevel"/>
    <w:tmpl w:val="CE8C7CC2"/>
    <w:lvl w:ilvl="0" w:tplc="8F1A7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20">
    <w:nsid w:val="63BE42BE"/>
    <w:multiLevelType w:val="hybridMultilevel"/>
    <w:tmpl w:val="6B6A288E"/>
    <w:lvl w:ilvl="0" w:tplc="794CCE7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9E24694"/>
    <w:multiLevelType w:val="hybridMultilevel"/>
    <w:tmpl w:val="D5607764"/>
    <w:lvl w:ilvl="0" w:tplc="CE9E37FA">
      <w:start w:val="1"/>
      <w:numFmt w:val="decimal"/>
      <w:lvlText w:val="%1)"/>
      <w:lvlJc w:val="left"/>
      <w:pPr>
        <w:tabs>
          <w:tab w:val="num" w:pos="360"/>
        </w:tabs>
        <w:ind w:left="360" w:hanging="360"/>
      </w:pPr>
      <w:rPr>
        <w:rFonts w:hint="default"/>
        <w:b/>
        <w:i/>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B527BF"/>
    <w:multiLevelType w:val="hybridMultilevel"/>
    <w:tmpl w:val="DC7AC2FE"/>
    <w:lvl w:ilvl="0" w:tplc="51D0E9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A2100B"/>
    <w:multiLevelType w:val="multilevel"/>
    <w:tmpl w:val="0C7658D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47011"/>
    <w:multiLevelType w:val="multilevel"/>
    <w:tmpl w:val="45F660A8"/>
    <w:lvl w:ilvl="0">
      <w:start w:val="1"/>
      <w:numFmt w:val="none"/>
      <w:lvlText w:val="1"/>
      <w:lvlJc w:val="left"/>
      <w:pPr>
        <w:tabs>
          <w:tab w:val="num" w:pos="0"/>
        </w:tabs>
        <w:ind w:left="851" w:hanging="851"/>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7"/>
  </w:num>
  <w:num w:numId="2">
    <w:abstractNumId w:val="23"/>
  </w:num>
  <w:num w:numId="3">
    <w:abstractNumId w:val="9"/>
  </w:num>
  <w:num w:numId="4">
    <w:abstractNumId w:val="14"/>
  </w:num>
  <w:num w:numId="5">
    <w:abstractNumId w:val="2"/>
  </w:num>
  <w:num w:numId="6">
    <w:abstractNumId w:val="0"/>
  </w:num>
  <w:num w:numId="7">
    <w:abstractNumId w:val="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0"/>
  </w:num>
  <w:num w:numId="13">
    <w:abstractNumId w:val="19"/>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5"/>
    <w:lvlOverride w:ilvl="0">
      <w:lvl w:ilvl="0">
        <w:start w:val="1"/>
        <w:numFmt w:val="decimal"/>
        <w:lvlText w:val="%1."/>
        <w:lvlJc w:val="left"/>
        <w:pPr>
          <w:tabs>
            <w:tab w:val="num" w:pos="-1701"/>
          </w:tabs>
          <w:ind w:left="360" w:hanging="360"/>
        </w:pPr>
        <w:rPr>
          <w:b/>
          <w:i w:val="0"/>
        </w:rPr>
      </w:lvl>
    </w:lvlOverride>
    <w:lvlOverride w:ilvl="1">
      <w:lvl w:ilvl="1">
        <w:numFmt w:val="lowerLetter"/>
        <w:lvlRestart w:val="0"/>
        <w:lvlText w:val="%2."/>
        <w:lvlJc w:val="left"/>
        <w:pPr>
          <w:tabs>
            <w:tab w:val="num" w:pos="1440"/>
          </w:tabs>
          <w:ind w:left="0" w:hanging="360"/>
        </w:pPr>
      </w:lvl>
    </w:lvlOverride>
    <w:lvlOverride w:ilvl="2">
      <w:lvl w:ilvl="2">
        <w:numFmt w:val="lowerRoman"/>
        <w:lvlRestart w:val="0"/>
        <w:lvlText w:val="%3."/>
        <w:lvlJc w:val="right"/>
        <w:pPr>
          <w:tabs>
            <w:tab w:val="num" w:pos="2160"/>
          </w:tabs>
          <w:ind w:left="0" w:hanging="180"/>
        </w:pPr>
      </w:lvl>
    </w:lvlOverride>
    <w:lvlOverride w:ilvl="3">
      <w:lvl w:ilvl="3">
        <w:numFmt w:val="decimal"/>
        <w:lvlRestart w:val="0"/>
        <w:lvlText w:val="%4."/>
        <w:lvlJc w:val="left"/>
        <w:pPr>
          <w:tabs>
            <w:tab w:val="num" w:pos="2880"/>
          </w:tabs>
          <w:ind w:left="0" w:hanging="360"/>
        </w:pPr>
      </w:lvl>
    </w:lvlOverride>
    <w:lvlOverride w:ilvl="4">
      <w:lvl w:ilvl="4">
        <w:numFmt w:val="lowerLetter"/>
        <w:lvlRestart w:val="0"/>
        <w:lvlText w:val="%5."/>
        <w:lvlJc w:val="left"/>
        <w:pPr>
          <w:tabs>
            <w:tab w:val="num" w:pos="3600"/>
          </w:tabs>
          <w:ind w:left="0" w:hanging="360"/>
        </w:pPr>
      </w:lvl>
    </w:lvlOverride>
    <w:lvlOverride w:ilvl="5">
      <w:lvl w:ilvl="5">
        <w:numFmt w:val="lowerRoman"/>
        <w:lvlRestart w:val="0"/>
        <w:lvlText w:val="%6."/>
        <w:lvlJc w:val="right"/>
        <w:pPr>
          <w:tabs>
            <w:tab w:val="num" w:pos="4320"/>
          </w:tabs>
          <w:ind w:left="0" w:hanging="180"/>
        </w:pPr>
      </w:lvl>
    </w:lvlOverride>
    <w:lvlOverride w:ilvl="6">
      <w:lvl w:ilvl="6">
        <w:numFmt w:val="decimal"/>
        <w:lvlRestart w:val="0"/>
        <w:lvlText w:val="%7."/>
        <w:lvlJc w:val="left"/>
        <w:pPr>
          <w:tabs>
            <w:tab w:val="num" w:pos="5040"/>
          </w:tabs>
          <w:ind w:left="0" w:hanging="360"/>
        </w:pPr>
      </w:lvl>
    </w:lvlOverride>
    <w:lvlOverride w:ilvl="7">
      <w:lvl w:ilvl="7">
        <w:numFmt w:val="lowerLetter"/>
        <w:lvlRestart w:val="0"/>
        <w:lvlText w:val="%8."/>
        <w:lvlJc w:val="left"/>
        <w:pPr>
          <w:tabs>
            <w:tab w:val="num" w:pos="5760"/>
          </w:tabs>
          <w:ind w:left="0" w:hanging="360"/>
        </w:pPr>
      </w:lvl>
    </w:lvlOverride>
    <w:lvlOverride w:ilvl="8">
      <w:lvl w:ilvl="8">
        <w:numFmt w:val="lowerRoman"/>
        <w:lvlRestart w:val="0"/>
        <w:lvlText w:val="%9."/>
        <w:lvlJc w:val="right"/>
        <w:pPr>
          <w:tabs>
            <w:tab w:val="num" w:pos="6480"/>
          </w:tabs>
          <w:ind w:left="0" w:hanging="180"/>
        </w:pPr>
      </w:lvl>
    </w:lvlOverride>
  </w:num>
  <w:num w:numId="19">
    <w:abstractNumId w:val="7"/>
  </w:num>
  <w:num w:numId="20">
    <w:abstractNumId w:val="18"/>
  </w:num>
  <w:num w:numId="21">
    <w:abstractNumId w:val="22"/>
  </w:num>
  <w:num w:numId="22">
    <w:abstractNumId w:val="21"/>
  </w:num>
  <w:num w:numId="23">
    <w:abstractNumId w:val="8"/>
  </w:num>
  <w:num w:numId="24">
    <w:abstractNumId w:val="24"/>
  </w:num>
  <w:num w:numId="25">
    <w:abstractNumId w:val="11"/>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7071F"/>
    <w:rsid w:val="0000107A"/>
    <w:rsid w:val="000128EB"/>
    <w:rsid w:val="00012F38"/>
    <w:rsid w:val="00031BAD"/>
    <w:rsid w:val="0005449F"/>
    <w:rsid w:val="000618B4"/>
    <w:rsid w:val="00072624"/>
    <w:rsid w:val="0007378B"/>
    <w:rsid w:val="00080154"/>
    <w:rsid w:val="00081CE7"/>
    <w:rsid w:val="0009345F"/>
    <w:rsid w:val="000A4276"/>
    <w:rsid w:val="000A6375"/>
    <w:rsid w:val="000B0BEF"/>
    <w:rsid w:val="000B12E7"/>
    <w:rsid w:val="000B3262"/>
    <w:rsid w:val="000C134D"/>
    <w:rsid w:val="000C2C1F"/>
    <w:rsid w:val="000F5DE3"/>
    <w:rsid w:val="00103A6B"/>
    <w:rsid w:val="0011421D"/>
    <w:rsid w:val="00117AF0"/>
    <w:rsid w:val="00121A4A"/>
    <w:rsid w:val="001320E2"/>
    <w:rsid w:val="00134221"/>
    <w:rsid w:val="001628B9"/>
    <w:rsid w:val="00163AF4"/>
    <w:rsid w:val="001813F0"/>
    <w:rsid w:val="00192F79"/>
    <w:rsid w:val="001A67FE"/>
    <w:rsid w:val="001B614D"/>
    <w:rsid w:val="001C0114"/>
    <w:rsid w:val="001C306C"/>
    <w:rsid w:val="001C4BB7"/>
    <w:rsid w:val="001C5A4A"/>
    <w:rsid w:val="001C79ED"/>
    <w:rsid w:val="001D75A3"/>
    <w:rsid w:val="001E2C73"/>
    <w:rsid w:val="001F6DE8"/>
    <w:rsid w:val="00203B89"/>
    <w:rsid w:val="00214964"/>
    <w:rsid w:val="002372EA"/>
    <w:rsid w:val="00237DA2"/>
    <w:rsid w:val="002466FD"/>
    <w:rsid w:val="00247E70"/>
    <w:rsid w:val="00255910"/>
    <w:rsid w:val="00267FD0"/>
    <w:rsid w:val="002702EE"/>
    <w:rsid w:val="00272E4C"/>
    <w:rsid w:val="00276099"/>
    <w:rsid w:val="00287972"/>
    <w:rsid w:val="002A5681"/>
    <w:rsid w:val="002A5832"/>
    <w:rsid w:val="002C3B50"/>
    <w:rsid w:val="002D12AE"/>
    <w:rsid w:val="002D2CE5"/>
    <w:rsid w:val="002D52C8"/>
    <w:rsid w:val="002E1CDF"/>
    <w:rsid w:val="002F0A2D"/>
    <w:rsid w:val="002F41E9"/>
    <w:rsid w:val="00301937"/>
    <w:rsid w:val="00302BE6"/>
    <w:rsid w:val="00305AFC"/>
    <w:rsid w:val="00312699"/>
    <w:rsid w:val="003256D4"/>
    <w:rsid w:val="003324C0"/>
    <w:rsid w:val="00344FC0"/>
    <w:rsid w:val="00345D1A"/>
    <w:rsid w:val="00345F7D"/>
    <w:rsid w:val="00353A27"/>
    <w:rsid w:val="00393337"/>
    <w:rsid w:val="003C046D"/>
    <w:rsid w:val="003D19BD"/>
    <w:rsid w:val="003D3D75"/>
    <w:rsid w:val="003E43BE"/>
    <w:rsid w:val="003F1981"/>
    <w:rsid w:val="003F380E"/>
    <w:rsid w:val="00414373"/>
    <w:rsid w:val="004219DF"/>
    <w:rsid w:val="00433B8C"/>
    <w:rsid w:val="00445C80"/>
    <w:rsid w:val="00445D07"/>
    <w:rsid w:val="0045230D"/>
    <w:rsid w:val="00456318"/>
    <w:rsid w:val="00462419"/>
    <w:rsid w:val="00471BFA"/>
    <w:rsid w:val="00484B0A"/>
    <w:rsid w:val="0049435D"/>
    <w:rsid w:val="004958E7"/>
    <w:rsid w:val="004A0401"/>
    <w:rsid w:val="004B45FE"/>
    <w:rsid w:val="004B4EE1"/>
    <w:rsid w:val="004C36C2"/>
    <w:rsid w:val="004C460E"/>
    <w:rsid w:val="004C66BF"/>
    <w:rsid w:val="004E0003"/>
    <w:rsid w:val="004E0D09"/>
    <w:rsid w:val="004E4B6B"/>
    <w:rsid w:val="00512A0D"/>
    <w:rsid w:val="00514461"/>
    <w:rsid w:val="00520D26"/>
    <w:rsid w:val="005340EF"/>
    <w:rsid w:val="00535A26"/>
    <w:rsid w:val="00540491"/>
    <w:rsid w:val="00572B76"/>
    <w:rsid w:val="005800EB"/>
    <w:rsid w:val="00587604"/>
    <w:rsid w:val="005A225F"/>
    <w:rsid w:val="005C19A0"/>
    <w:rsid w:val="005D47E7"/>
    <w:rsid w:val="005F3070"/>
    <w:rsid w:val="005F55E5"/>
    <w:rsid w:val="006125F4"/>
    <w:rsid w:val="00614247"/>
    <w:rsid w:val="00615208"/>
    <w:rsid w:val="00650E5E"/>
    <w:rsid w:val="00652228"/>
    <w:rsid w:val="006626A0"/>
    <w:rsid w:val="00677FDA"/>
    <w:rsid w:val="00684617"/>
    <w:rsid w:val="00686E0D"/>
    <w:rsid w:val="00687DFF"/>
    <w:rsid w:val="006A3219"/>
    <w:rsid w:val="006A3611"/>
    <w:rsid w:val="006B4150"/>
    <w:rsid w:val="006B4B11"/>
    <w:rsid w:val="006D4272"/>
    <w:rsid w:val="00713FC0"/>
    <w:rsid w:val="0071497B"/>
    <w:rsid w:val="007156C2"/>
    <w:rsid w:val="0072040C"/>
    <w:rsid w:val="00720AA1"/>
    <w:rsid w:val="00723C61"/>
    <w:rsid w:val="00730118"/>
    <w:rsid w:val="00734300"/>
    <w:rsid w:val="007351B1"/>
    <w:rsid w:val="00736EEE"/>
    <w:rsid w:val="00737479"/>
    <w:rsid w:val="00745833"/>
    <w:rsid w:val="00752513"/>
    <w:rsid w:val="00757573"/>
    <w:rsid w:val="007670B6"/>
    <w:rsid w:val="0077071F"/>
    <w:rsid w:val="00772501"/>
    <w:rsid w:val="007902B6"/>
    <w:rsid w:val="007A07C9"/>
    <w:rsid w:val="007A7B2D"/>
    <w:rsid w:val="007B2FE0"/>
    <w:rsid w:val="007B4DC0"/>
    <w:rsid w:val="007D1891"/>
    <w:rsid w:val="007D67A0"/>
    <w:rsid w:val="00800ECB"/>
    <w:rsid w:val="00801544"/>
    <w:rsid w:val="00805872"/>
    <w:rsid w:val="00814E52"/>
    <w:rsid w:val="00840039"/>
    <w:rsid w:val="008428CC"/>
    <w:rsid w:val="00844FCE"/>
    <w:rsid w:val="00852ABF"/>
    <w:rsid w:val="00854E50"/>
    <w:rsid w:val="00855BB6"/>
    <w:rsid w:val="00856CB4"/>
    <w:rsid w:val="00861925"/>
    <w:rsid w:val="00872100"/>
    <w:rsid w:val="008754D4"/>
    <w:rsid w:val="00882536"/>
    <w:rsid w:val="00883EDF"/>
    <w:rsid w:val="008928CF"/>
    <w:rsid w:val="00893751"/>
    <w:rsid w:val="008A7542"/>
    <w:rsid w:val="008B0F52"/>
    <w:rsid w:val="008C7885"/>
    <w:rsid w:val="008E46E6"/>
    <w:rsid w:val="009037FC"/>
    <w:rsid w:val="00906FFC"/>
    <w:rsid w:val="009177A2"/>
    <w:rsid w:val="009204D9"/>
    <w:rsid w:val="00922D65"/>
    <w:rsid w:val="009269DE"/>
    <w:rsid w:val="009379F3"/>
    <w:rsid w:val="00941962"/>
    <w:rsid w:val="009444F5"/>
    <w:rsid w:val="00961AC6"/>
    <w:rsid w:val="00964B61"/>
    <w:rsid w:val="0096763F"/>
    <w:rsid w:val="00967802"/>
    <w:rsid w:val="00977B8F"/>
    <w:rsid w:val="00984135"/>
    <w:rsid w:val="009906F6"/>
    <w:rsid w:val="00990DD0"/>
    <w:rsid w:val="009A2F16"/>
    <w:rsid w:val="009A322C"/>
    <w:rsid w:val="009B6120"/>
    <w:rsid w:val="009B6A52"/>
    <w:rsid w:val="009B7DF6"/>
    <w:rsid w:val="009C5DEF"/>
    <w:rsid w:val="009C6ABF"/>
    <w:rsid w:val="009E2ED0"/>
    <w:rsid w:val="00A0024B"/>
    <w:rsid w:val="00A048FE"/>
    <w:rsid w:val="00A33A12"/>
    <w:rsid w:val="00A405C5"/>
    <w:rsid w:val="00A80064"/>
    <w:rsid w:val="00A81197"/>
    <w:rsid w:val="00A82258"/>
    <w:rsid w:val="00A863AA"/>
    <w:rsid w:val="00AA6F28"/>
    <w:rsid w:val="00AB036F"/>
    <w:rsid w:val="00AB2E6E"/>
    <w:rsid w:val="00AB5831"/>
    <w:rsid w:val="00AC1042"/>
    <w:rsid w:val="00AC34E7"/>
    <w:rsid w:val="00AC4646"/>
    <w:rsid w:val="00AD4502"/>
    <w:rsid w:val="00AE1F68"/>
    <w:rsid w:val="00AF419C"/>
    <w:rsid w:val="00B12E84"/>
    <w:rsid w:val="00B12F4E"/>
    <w:rsid w:val="00B26312"/>
    <w:rsid w:val="00B313DC"/>
    <w:rsid w:val="00B3380E"/>
    <w:rsid w:val="00B34D5C"/>
    <w:rsid w:val="00B5313C"/>
    <w:rsid w:val="00B567A3"/>
    <w:rsid w:val="00B737C4"/>
    <w:rsid w:val="00B760B1"/>
    <w:rsid w:val="00B775C1"/>
    <w:rsid w:val="00B94A62"/>
    <w:rsid w:val="00BB33BC"/>
    <w:rsid w:val="00BB4042"/>
    <w:rsid w:val="00BB6D24"/>
    <w:rsid w:val="00BC23B6"/>
    <w:rsid w:val="00BC6A5D"/>
    <w:rsid w:val="00BE0CC2"/>
    <w:rsid w:val="00BE4E95"/>
    <w:rsid w:val="00BF063C"/>
    <w:rsid w:val="00BF3999"/>
    <w:rsid w:val="00BF52DF"/>
    <w:rsid w:val="00BF5F47"/>
    <w:rsid w:val="00C005C9"/>
    <w:rsid w:val="00C16243"/>
    <w:rsid w:val="00C21138"/>
    <w:rsid w:val="00C301FD"/>
    <w:rsid w:val="00C31C1E"/>
    <w:rsid w:val="00C4363D"/>
    <w:rsid w:val="00C45A0C"/>
    <w:rsid w:val="00C47538"/>
    <w:rsid w:val="00C47D73"/>
    <w:rsid w:val="00C5272A"/>
    <w:rsid w:val="00C6089E"/>
    <w:rsid w:val="00C60E7F"/>
    <w:rsid w:val="00C64EB2"/>
    <w:rsid w:val="00C74537"/>
    <w:rsid w:val="00C84291"/>
    <w:rsid w:val="00C851CB"/>
    <w:rsid w:val="00C9160F"/>
    <w:rsid w:val="00CA0E0A"/>
    <w:rsid w:val="00CB6C18"/>
    <w:rsid w:val="00CC79D4"/>
    <w:rsid w:val="00CD6FE3"/>
    <w:rsid w:val="00CE3BBC"/>
    <w:rsid w:val="00CF1D53"/>
    <w:rsid w:val="00D14520"/>
    <w:rsid w:val="00D15870"/>
    <w:rsid w:val="00D32A02"/>
    <w:rsid w:val="00D33974"/>
    <w:rsid w:val="00D35DF0"/>
    <w:rsid w:val="00D36640"/>
    <w:rsid w:val="00D50912"/>
    <w:rsid w:val="00D63DDC"/>
    <w:rsid w:val="00D64AF8"/>
    <w:rsid w:val="00D920F6"/>
    <w:rsid w:val="00DA29B9"/>
    <w:rsid w:val="00DA7D55"/>
    <w:rsid w:val="00DB2307"/>
    <w:rsid w:val="00DB4134"/>
    <w:rsid w:val="00DB7B07"/>
    <w:rsid w:val="00DB7C26"/>
    <w:rsid w:val="00DC3ED1"/>
    <w:rsid w:val="00DD7998"/>
    <w:rsid w:val="00DE25E1"/>
    <w:rsid w:val="00DE6D9F"/>
    <w:rsid w:val="00E07982"/>
    <w:rsid w:val="00E271CC"/>
    <w:rsid w:val="00E42E93"/>
    <w:rsid w:val="00E66FF0"/>
    <w:rsid w:val="00E71383"/>
    <w:rsid w:val="00E72D12"/>
    <w:rsid w:val="00E81B8B"/>
    <w:rsid w:val="00E92FCF"/>
    <w:rsid w:val="00E93820"/>
    <w:rsid w:val="00EB09C6"/>
    <w:rsid w:val="00EB3796"/>
    <w:rsid w:val="00EB521B"/>
    <w:rsid w:val="00ED3C72"/>
    <w:rsid w:val="00ED584E"/>
    <w:rsid w:val="00EE0D70"/>
    <w:rsid w:val="00EE17D2"/>
    <w:rsid w:val="00EF6F83"/>
    <w:rsid w:val="00F00305"/>
    <w:rsid w:val="00F115E4"/>
    <w:rsid w:val="00F13A88"/>
    <w:rsid w:val="00F16A16"/>
    <w:rsid w:val="00F252DD"/>
    <w:rsid w:val="00F32469"/>
    <w:rsid w:val="00F326BD"/>
    <w:rsid w:val="00F514D7"/>
    <w:rsid w:val="00F57CA6"/>
    <w:rsid w:val="00F6406B"/>
    <w:rsid w:val="00F7150E"/>
    <w:rsid w:val="00F72193"/>
    <w:rsid w:val="00F80605"/>
    <w:rsid w:val="00F8265F"/>
    <w:rsid w:val="00FB3B78"/>
    <w:rsid w:val="00FC78B5"/>
    <w:rsid w:val="00FD1495"/>
    <w:rsid w:val="00FE18E4"/>
    <w:rsid w:val="00FE1FC8"/>
    <w:rsid w:val="00FF5759"/>
    <w:rsid w:val="00FF72AC"/>
    <w:rsid w:val="00FF7A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646"/>
    <w:rPr>
      <w:sz w:val="24"/>
      <w:szCs w:val="24"/>
      <w:lang w:val="en-US" w:eastAsia="en-US"/>
    </w:rPr>
  </w:style>
  <w:style w:type="paragraph" w:styleId="Heading1">
    <w:name w:val="heading 1"/>
    <w:basedOn w:val="Normal"/>
    <w:next w:val="Normal"/>
    <w:qFormat/>
    <w:rsid w:val="00080154"/>
    <w:pPr>
      <w:keepNext/>
      <w:tabs>
        <w:tab w:val="num" w:pos="1080"/>
      </w:tabs>
      <w:suppressAutoHyphens/>
      <w:overflowPunct w:val="0"/>
      <w:autoSpaceDE w:val="0"/>
      <w:ind w:left="1080" w:hanging="360"/>
      <w:jc w:val="center"/>
      <w:textAlignment w:val="baseline"/>
      <w:outlineLvl w:val="0"/>
    </w:pPr>
    <w:rPr>
      <w:rFonts w:ascii="MS Sans Serif" w:hAnsi="MS Sans Serif"/>
      <w:szCs w:val="20"/>
      <w:lang w:eastAsia="ar-SA"/>
    </w:rPr>
  </w:style>
  <w:style w:type="paragraph" w:styleId="Heading2">
    <w:name w:val="heading 2"/>
    <w:basedOn w:val="Normal"/>
    <w:next w:val="Normal"/>
    <w:qFormat/>
    <w:rsid w:val="00F806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0605"/>
    <w:pPr>
      <w:keepNext/>
      <w:spacing w:before="240" w:after="60"/>
      <w:outlineLvl w:val="2"/>
    </w:pPr>
    <w:rPr>
      <w:rFonts w:ascii="Arial" w:hAnsi="Arial" w:cs="Arial"/>
      <w:b/>
      <w:bCs/>
      <w:sz w:val="26"/>
      <w:szCs w:val="26"/>
    </w:rPr>
  </w:style>
  <w:style w:type="paragraph" w:styleId="Heading8">
    <w:name w:val="heading 8"/>
    <w:basedOn w:val="Normal"/>
    <w:next w:val="Normal"/>
    <w:qFormat/>
    <w:rsid w:val="00080154"/>
    <w:pPr>
      <w:keepNext/>
      <w:tabs>
        <w:tab w:val="num" w:pos="6120"/>
      </w:tabs>
      <w:suppressAutoHyphens/>
      <w:ind w:left="6120" w:hanging="360"/>
      <w:jc w:val="right"/>
      <w:outlineLvl w:val="7"/>
    </w:pPr>
    <w:rPr>
      <w:b/>
      <w:sz w:val="28"/>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x1">
    <w:name w:val="tax1"/>
    <w:rsid w:val="0077071F"/>
    <w:rPr>
      <w:b/>
      <w:bCs/>
      <w:sz w:val="26"/>
      <w:szCs w:val="26"/>
    </w:rPr>
  </w:style>
  <w:style w:type="character" w:customStyle="1" w:styleId="tpa1">
    <w:name w:val="tpa1"/>
    <w:basedOn w:val="DefaultParagraphFont"/>
    <w:rsid w:val="0077071F"/>
  </w:style>
  <w:style w:type="character" w:styleId="Hyperlink">
    <w:name w:val="Hyperlink"/>
    <w:rsid w:val="0077071F"/>
    <w:rPr>
      <w:b/>
      <w:bCs/>
      <w:color w:val="333399"/>
      <w:u w:val="single"/>
    </w:rPr>
  </w:style>
  <w:style w:type="character" w:customStyle="1" w:styleId="pt1">
    <w:name w:val="pt1"/>
    <w:rsid w:val="0077071F"/>
    <w:rPr>
      <w:b/>
      <w:bCs/>
      <w:color w:val="8F0000"/>
    </w:rPr>
  </w:style>
  <w:style w:type="character" w:customStyle="1" w:styleId="tpt1">
    <w:name w:val="tpt1"/>
    <w:basedOn w:val="DefaultParagraphFont"/>
    <w:rsid w:val="0077071F"/>
  </w:style>
  <w:style w:type="paragraph" w:styleId="BodyText">
    <w:name w:val="Body Text"/>
    <w:basedOn w:val="Normal"/>
    <w:rsid w:val="00A0024B"/>
    <w:pPr>
      <w:suppressAutoHyphens/>
      <w:overflowPunct w:val="0"/>
      <w:autoSpaceDE w:val="0"/>
      <w:jc w:val="center"/>
      <w:textAlignment w:val="baseline"/>
    </w:pPr>
    <w:rPr>
      <w:b/>
      <w:bCs/>
      <w:sz w:val="28"/>
      <w:szCs w:val="20"/>
      <w:lang w:val="ro-RO" w:eastAsia="ar-SA"/>
    </w:rPr>
  </w:style>
  <w:style w:type="paragraph" w:customStyle="1" w:styleId="TableText">
    <w:name w:val="Table Text"/>
    <w:basedOn w:val="Normal"/>
    <w:rsid w:val="00A0024B"/>
    <w:pPr>
      <w:tabs>
        <w:tab w:val="decimal" w:pos="0"/>
      </w:tabs>
      <w:suppressAutoHyphens/>
    </w:pPr>
    <w:rPr>
      <w:szCs w:val="20"/>
      <w:lang w:eastAsia="ar-SA"/>
    </w:rPr>
  </w:style>
  <w:style w:type="paragraph" w:customStyle="1" w:styleId="DefaultText">
    <w:name w:val="Default Text"/>
    <w:basedOn w:val="Normal"/>
    <w:link w:val="DefaultTextChar"/>
    <w:rsid w:val="00080154"/>
    <w:pPr>
      <w:suppressAutoHyphens/>
      <w:overflowPunct w:val="0"/>
      <w:autoSpaceDE w:val="0"/>
      <w:textAlignment w:val="baseline"/>
    </w:pPr>
    <w:rPr>
      <w:szCs w:val="20"/>
      <w:lang w:val="ro-RO" w:eastAsia="ar-SA"/>
    </w:rPr>
  </w:style>
  <w:style w:type="paragraph" w:customStyle="1" w:styleId="WW-Textbody">
    <w:name w:val="WW-Text body"/>
    <w:basedOn w:val="Normal"/>
    <w:rsid w:val="00080154"/>
    <w:pPr>
      <w:widowControl w:val="0"/>
      <w:suppressAutoHyphens/>
    </w:pPr>
    <w:rPr>
      <w:sz w:val="28"/>
      <w:szCs w:val="20"/>
      <w:lang w:val="ro-RO" w:eastAsia="ar-SA"/>
    </w:rPr>
  </w:style>
  <w:style w:type="paragraph" w:customStyle="1" w:styleId="cn">
    <w:name w:val="cn"/>
    <w:basedOn w:val="Normal"/>
    <w:rsid w:val="00255910"/>
    <w:pPr>
      <w:jc w:val="center"/>
    </w:pPr>
    <w:rPr>
      <w:lang w:val="ru-RU" w:eastAsia="ru-RU"/>
    </w:rPr>
  </w:style>
  <w:style w:type="paragraph" w:styleId="BodyTextIndent">
    <w:name w:val="Body Text Indent"/>
    <w:basedOn w:val="Normal"/>
    <w:rsid w:val="0072040C"/>
    <w:pPr>
      <w:spacing w:after="120"/>
      <w:ind w:left="283"/>
    </w:pPr>
  </w:style>
  <w:style w:type="paragraph" w:customStyle="1" w:styleId="DefaultText1">
    <w:name w:val="Default Text:1"/>
    <w:basedOn w:val="Normal"/>
    <w:rsid w:val="0072040C"/>
    <w:pPr>
      <w:suppressAutoHyphens/>
      <w:overflowPunct w:val="0"/>
      <w:autoSpaceDE w:val="0"/>
    </w:pPr>
    <w:rPr>
      <w:szCs w:val="20"/>
      <w:lang w:eastAsia="ar-SA"/>
    </w:rPr>
  </w:style>
  <w:style w:type="character" w:customStyle="1" w:styleId="noticetext">
    <w:name w:val="noticetext"/>
    <w:basedOn w:val="DefaultParagraphFont"/>
    <w:rsid w:val="009B6A52"/>
  </w:style>
  <w:style w:type="character" w:customStyle="1" w:styleId="do1">
    <w:name w:val="do1"/>
    <w:rsid w:val="001C79ED"/>
    <w:rPr>
      <w:rFonts w:cs="Times New Roman"/>
      <w:b/>
      <w:bCs/>
      <w:sz w:val="26"/>
      <w:szCs w:val="26"/>
    </w:rPr>
  </w:style>
  <w:style w:type="table" w:styleId="TableGrid">
    <w:name w:val="Table Grid"/>
    <w:basedOn w:val="TableNormal"/>
    <w:uiPriority w:val="99"/>
    <w:rsid w:val="0033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34D5C"/>
    <w:pPr>
      <w:tabs>
        <w:tab w:val="center" w:pos="4320"/>
        <w:tab w:val="right" w:pos="8640"/>
      </w:tabs>
      <w:jc w:val="both"/>
    </w:pPr>
  </w:style>
  <w:style w:type="character" w:customStyle="1" w:styleId="FooterChar">
    <w:name w:val="Footer Char"/>
    <w:link w:val="Footer"/>
    <w:rsid w:val="00B34D5C"/>
    <w:rPr>
      <w:sz w:val="24"/>
      <w:szCs w:val="24"/>
      <w:lang w:val="en-US" w:eastAsia="en-US" w:bidi="ar-SA"/>
    </w:rPr>
  </w:style>
  <w:style w:type="character" w:styleId="PageNumber">
    <w:name w:val="page number"/>
    <w:basedOn w:val="DefaultParagraphFont"/>
    <w:rsid w:val="00B34D5C"/>
  </w:style>
  <w:style w:type="character" w:customStyle="1" w:styleId="FootnoteCharacters">
    <w:name w:val="Footnote Characters"/>
    <w:rsid w:val="00F80605"/>
    <w:rPr>
      <w:vertAlign w:val="superscript"/>
    </w:rPr>
  </w:style>
  <w:style w:type="paragraph" w:styleId="FootnoteText">
    <w:name w:val="footnote text"/>
    <w:basedOn w:val="Normal"/>
    <w:rsid w:val="00F80605"/>
    <w:pPr>
      <w:suppressAutoHyphens/>
    </w:pPr>
    <w:rPr>
      <w:sz w:val="20"/>
      <w:szCs w:val="20"/>
      <w:lang w:val="ro-RO" w:eastAsia="ar-SA"/>
    </w:rPr>
  </w:style>
  <w:style w:type="paragraph" w:styleId="ListParagraph">
    <w:name w:val="List Paragraph"/>
    <w:basedOn w:val="Normal"/>
    <w:qFormat/>
    <w:rsid w:val="00F80605"/>
    <w:pPr>
      <w:suppressAutoHyphens/>
      <w:ind w:left="720"/>
    </w:pPr>
    <w:rPr>
      <w:lang w:eastAsia="ar-SA"/>
    </w:rPr>
  </w:style>
  <w:style w:type="paragraph" w:customStyle="1" w:styleId="heading2plain">
    <w:name w:val="heading 2 plain"/>
    <w:basedOn w:val="Heading2"/>
    <w:next w:val="Normal"/>
    <w:rsid w:val="00AE1F68"/>
    <w:pPr>
      <w:keepNext w:val="0"/>
      <w:keepLines/>
      <w:tabs>
        <w:tab w:val="left" w:pos="720"/>
      </w:tabs>
      <w:spacing w:before="60"/>
      <w:jc w:val="center"/>
    </w:pPr>
    <w:rPr>
      <w:rFonts w:cs="Times New Roman"/>
      <w:i w:val="0"/>
      <w:sz w:val="24"/>
      <w:szCs w:val="20"/>
      <w:lang w:val="ro-RO"/>
    </w:rPr>
  </w:style>
  <w:style w:type="paragraph" w:styleId="Header">
    <w:name w:val="header"/>
    <w:basedOn w:val="Normal"/>
    <w:link w:val="HeaderChar"/>
    <w:rsid w:val="00800ECB"/>
    <w:pPr>
      <w:tabs>
        <w:tab w:val="center" w:pos="4680"/>
        <w:tab w:val="right" w:pos="9360"/>
      </w:tabs>
    </w:pPr>
  </w:style>
  <w:style w:type="character" w:customStyle="1" w:styleId="HeaderChar">
    <w:name w:val="Header Char"/>
    <w:link w:val="Header"/>
    <w:rsid w:val="00800ECB"/>
    <w:rPr>
      <w:sz w:val="24"/>
      <w:szCs w:val="24"/>
    </w:rPr>
  </w:style>
  <w:style w:type="paragraph" w:customStyle="1" w:styleId="WW-Default">
    <w:name w:val="WW-Default"/>
    <w:rsid w:val="00CD6FE3"/>
    <w:pPr>
      <w:suppressAutoHyphens/>
      <w:autoSpaceDE w:val="0"/>
    </w:pPr>
    <w:rPr>
      <w:rFonts w:eastAsia="Arial"/>
      <w:color w:val="000000"/>
      <w:sz w:val="24"/>
      <w:szCs w:val="24"/>
      <w:lang w:val="en-US" w:eastAsia="ar-SA"/>
    </w:rPr>
  </w:style>
  <w:style w:type="paragraph" w:customStyle="1" w:styleId="normaltableau">
    <w:name w:val="normal_tableau"/>
    <w:basedOn w:val="Normal"/>
    <w:uiPriority w:val="99"/>
    <w:rsid w:val="00650E5E"/>
    <w:pPr>
      <w:suppressAutoHyphens/>
      <w:spacing w:before="120" w:after="120"/>
      <w:jc w:val="both"/>
    </w:pPr>
    <w:rPr>
      <w:rFonts w:ascii="Optima" w:hAnsi="Optima"/>
      <w:sz w:val="22"/>
      <w:szCs w:val="22"/>
      <w:lang w:val="en-GB" w:eastAsia="ar-SA"/>
    </w:rPr>
  </w:style>
  <w:style w:type="paragraph" w:customStyle="1" w:styleId="Annexetitle">
    <w:name w:val="Annexe_title"/>
    <w:basedOn w:val="Heading1"/>
    <w:next w:val="Normal"/>
    <w:uiPriority w:val="99"/>
    <w:rsid w:val="00650E5E"/>
    <w:pPr>
      <w:keepNext w:val="0"/>
      <w:tabs>
        <w:tab w:val="clear" w:pos="1080"/>
      </w:tabs>
      <w:overflowPunct/>
      <w:autoSpaceDE/>
      <w:ind w:left="0" w:firstLine="0"/>
      <w:textAlignment w:val="auto"/>
      <w:outlineLvl w:val="9"/>
    </w:pPr>
    <w:rPr>
      <w:rFonts w:ascii="Arial" w:hAnsi="Arial" w:cs="Arial"/>
      <w:b/>
      <w:bCs/>
      <w:kern w:val="1"/>
      <w:szCs w:val="24"/>
      <w:lang w:val="ro-RO"/>
    </w:rPr>
  </w:style>
  <w:style w:type="paragraph" w:customStyle="1" w:styleId="oddl-nadpis">
    <w:name w:val="oddíl-nadpis"/>
    <w:basedOn w:val="Normal"/>
    <w:uiPriority w:val="99"/>
    <w:rsid w:val="00650E5E"/>
    <w:pPr>
      <w:keepNext/>
      <w:widowControl w:val="0"/>
      <w:tabs>
        <w:tab w:val="left" w:pos="567"/>
      </w:tabs>
      <w:suppressAutoHyphens/>
      <w:spacing w:before="240" w:line="240" w:lineRule="atLeast"/>
    </w:pPr>
    <w:rPr>
      <w:rFonts w:ascii="Arial" w:hAnsi="Arial" w:cs="Arial"/>
      <w:b/>
      <w:bCs/>
      <w:sz w:val="20"/>
      <w:szCs w:val="20"/>
      <w:lang w:val="cs-CZ" w:eastAsia="ar-SA"/>
    </w:rPr>
  </w:style>
  <w:style w:type="paragraph" w:customStyle="1" w:styleId="Style3">
    <w:name w:val="Style3"/>
    <w:basedOn w:val="Normal"/>
    <w:rsid w:val="00C9160F"/>
    <w:pPr>
      <w:widowControl w:val="0"/>
      <w:autoSpaceDE w:val="0"/>
      <w:autoSpaceDN w:val="0"/>
      <w:adjustRightInd w:val="0"/>
      <w:jc w:val="center"/>
    </w:pPr>
  </w:style>
  <w:style w:type="paragraph" w:customStyle="1" w:styleId="Style5">
    <w:name w:val="Style5"/>
    <w:basedOn w:val="Normal"/>
    <w:rsid w:val="00C9160F"/>
    <w:pPr>
      <w:widowControl w:val="0"/>
      <w:autoSpaceDE w:val="0"/>
      <w:autoSpaceDN w:val="0"/>
      <w:adjustRightInd w:val="0"/>
      <w:spacing w:line="281" w:lineRule="exact"/>
    </w:pPr>
  </w:style>
  <w:style w:type="paragraph" w:customStyle="1" w:styleId="Style6">
    <w:name w:val="Style6"/>
    <w:basedOn w:val="Normal"/>
    <w:rsid w:val="00C9160F"/>
    <w:pPr>
      <w:widowControl w:val="0"/>
      <w:autoSpaceDE w:val="0"/>
      <w:autoSpaceDN w:val="0"/>
      <w:adjustRightInd w:val="0"/>
    </w:pPr>
  </w:style>
  <w:style w:type="paragraph" w:customStyle="1" w:styleId="Style7">
    <w:name w:val="Style7"/>
    <w:basedOn w:val="Normal"/>
    <w:rsid w:val="00C9160F"/>
    <w:pPr>
      <w:widowControl w:val="0"/>
      <w:autoSpaceDE w:val="0"/>
      <w:autoSpaceDN w:val="0"/>
      <w:adjustRightInd w:val="0"/>
      <w:spacing w:line="281" w:lineRule="exact"/>
      <w:jc w:val="both"/>
    </w:pPr>
  </w:style>
  <w:style w:type="paragraph" w:customStyle="1" w:styleId="Style8">
    <w:name w:val="Style8"/>
    <w:basedOn w:val="Normal"/>
    <w:rsid w:val="00C9160F"/>
    <w:pPr>
      <w:widowControl w:val="0"/>
      <w:autoSpaceDE w:val="0"/>
      <w:autoSpaceDN w:val="0"/>
      <w:adjustRightInd w:val="0"/>
    </w:pPr>
  </w:style>
  <w:style w:type="paragraph" w:customStyle="1" w:styleId="Style9">
    <w:name w:val="Style9"/>
    <w:basedOn w:val="Normal"/>
    <w:rsid w:val="00C9160F"/>
    <w:pPr>
      <w:widowControl w:val="0"/>
      <w:autoSpaceDE w:val="0"/>
      <w:autoSpaceDN w:val="0"/>
      <w:adjustRightInd w:val="0"/>
    </w:pPr>
  </w:style>
  <w:style w:type="character" w:customStyle="1" w:styleId="FontStyle25">
    <w:name w:val="Font Style25"/>
    <w:rsid w:val="00C9160F"/>
    <w:rPr>
      <w:rFonts w:ascii="Franklin Gothic Medium" w:hAnsi="Franklin Gothic Medium" w:cs="Franklin Gothic Medium"/>
      <w:b/>
      <w:bCs/>
      <w:sz w:val="26"/>
      <w:szCs w:val="26"/>
    </w:rPr>
  </w:style>
  <w:style w:type="character" w:customStyle="1" w:styleId="FontStyle26">
    <w:name w:val="Font Style26"/>
    <w:rsid w:val="00C9160F"/>
    <w:rPr>
      <w:rFonts w:ascii="Times New Roman" w:hAnsi="Times New Roman" w:cs="Times New Roman"/>
      <w:sz w:val="22"/>
      <w:szCs w:val="22"/>
    </w:rPr>
  </w:style>
  <w:style w:type="character" w:customStyle="1" w:styleId="FontStyle28">
    <w:name w:val="Font Style28"/>
    <w:rsid w:val="00C9160F"/>
    <w:rPr>
      <w:rFonts w:ascii="Times New Roman" w:hAnsi="Times New Roman" w:cs="Times New Roman"/>
      <w:b/>
      <w:bCs/>
      <w:sz w:val="22"/>
      <w:szCs w:val="22"/>
    </w:rPr>
  </w:style>
  <w:style w:type="numbering" w:styleId="1ai">
    <w:name w:val="Outline List 1"/>
    <w:basedOn w:val="NoList"/>
    <w:rsid w:val="00752513"/>
    <w:pPr>
      <w:numPr>
        <w:numId w:val="17"/>
      </w:numPr>
    </w:pPr>
  </w:style>
  <w:style w:type="paragraph" w:customStyle="1" w:styleId="text-3mezera">
    <w:name w:val="text - 3 mezera"/>
    <w:basedOn w:val="Normal"/>
    <w:rsid w:val="00752513"/>
    <w:pPr>
      <w:widowControl w:val="0"/>
      <w:spacing w:before="60" w:line="240" w:lineRule="exact"/>
      <w:jc w:val="both"/>
    </w:pPr>
    <w:rPr>
      <w:rFonts w:ascii="Arial" w:hAnsi="Arial"/>
      <w:snapToGrid w:val="0"/>
      <w:sz w:val="20"/>
      <w:szCs w:val="20"/>
      <w:lang w:val="cs-CZ"/>
    </w:rPr>
  </w:style>
  <w:style w:type="paragraph" w:customStyle="1" w:styleId="StyleFormularItalic">
    <w:name w:val="Style Formular + Italic"/>
    <w:basedOn w:val="Normal"/>
    <w:autoRedefine/>
    <w:rsid w:val="00F16A16"/>
    <w:pPr>
      <w:keepNext/>
      <w:tabs>
        <w:tab w:val="left" w:pos="0"/>
      </w:tabs>
      <w:jc w:val="right"/>
      <w:outlineLvl w:val="0"/>
    </w:pPr>
    <w:rPr>
      <w:b/>
      <w:iCs/>
      <w:kern w:val="32"/>
      <w:sz w:val="22"/>
      <w:szCs w:val="22"/>
      <w:lang w:val="ro-RO" w:eastAsia="en-GB"/>
    </w:rPr>
  </w:style>
  <w:style w:type="paragraph" w:customStyle="1" w:styleId="Default">
    <w:name w:val="Default"/>
    <w:rsid w:val="00C60E7F"/>
    <w:pPr>
      <w:autoSpaceDE w:val="0"/>
      <w:autoSpaceDN w:val="0"/>
      <w:adjustRightInd w:val="0"/>
    </w:pPr>
    <w:rPr>
      <w:color w:val="000000"/>
      <w:sz w:val="24"/>
      <w:szCs w:val="24"/>
      <w:lang w:val="en-US" w:eastAsia="en-US"/>
    </w:rPr>
  </w:style>
  <w:style w:type="character" w:customStyle="1" w:styleId="Bodytext0">
    <w:name w:val="Body text_"/>
    <w:link w:val="BodyText4"/>
    <w:rsid w:val="00C60E7F"/>
    <w:rPr>
      <w:b/>
      <w:bCs/>
      <w:shd w:val="clear" w:color="auto" w:fill="FFFFFF"/>
    </w:rPr>
  </w:style>
  <w:style w:type="character" w:customStyle="1" w:styleId="BodytextItalic">
    <w:name w:val="Body text + Italic"/>
    <w:rsid w:val="00C60E7F"/>
    <w:rPr>
      <w:rFonts w:eastAsia="Times New Roman"/>
      <w:b/>
      <w:bCs/>
      <w:i/>
      <w:iCs/>
      <w:color w:val="000000"/>
      <w:spacing w:val="0"/>
      <w:w w:val="100"/>
      <w:position w:val="0"/>
      <w:sz w:val="20"/>
      <w:szCs w:val="20"/>
      <w:shd w:val="clear" w:color="auto" w:fill="FFFFFF"/>
      <w:lang w:val="en-US"/>
    </w:rPr>
  </w:style>
  <w:style w:type="character" w:customStyle="1" w:styleId="BodyText1">
    <w:name w:val="Body Text1"/>
    <w:rsid w:val="00C60E7F"/>
    <w:rPr>
      <w:rFonts w:eastAsia="Times New Roman"/>
      <w:b/>
      <w:bCs/>
      <w:color w:val="000000"/>
      <w:spacing w:val="0"/>
      <w:w w:val="100"/>
      <w:position w:val="0"/>
      <w:sz w:val="20"/>
      <w:szCs w:val="20"/>
      <w:u w:val="single"/>
      <w:shd w:val="clear" w:color="auto" w:fill="FFFFFF"/>
      <w:lang w:val="en-US"/>
    </w:rPr>
  </w:style>
  <w:style w:type="character" w:customStyle="1" w:styleId="BodyText2">
    <w:name w:val="Body Text2"/>
    <w:rsid w:val="00C60E7F"/>
    <w:rPr>
      <w:rFonts w:eastAsia="Times New Roman"/>
      <w:b/>
      <w:bCs/>
      <w:color w:val="000000"/>
      <w:spacing w:val="0"/>
      <w:w w:val="100"/>
      <w:position w:val="0"/>
      <w:sz w:val="20"/>
      <w:szCs w:val="20"/>
      <w:shd w:val="clear" w:color="auto" w:fill="FFFFFF"/>
      <w:lang w:val="en-US"/>
    </w:rPr>
  </w:style>
  <w:style w:type="paragraph" w:customStyle="1" w:styleId="BodyText4">
    <w:name w:val="Body Text4"/>
    <w:basedOn w:val="Normal"/>
    <w:link w:val="Bodytext0"/>
    <w:rsid w:val="00C60E7F"/>
    <w:pPr>
      <w:widowControl w:val="0"/>
      <w:shd w:val="clear" w:color="auto" w:fill="FFFFFF"/>
      <w:spacing w:after="720" w:line="379" w:lineRule="exact"/>
      <w:ind w:hanging="1080"/>
      <w:jc w:val="center"/>
    </w:pPr>
    <w:rPr>
      <w:b/>
      <w:bCs/>
      <w:sz w:val="20"/>
      <w:szCs w:val="20"/>
    </w:rPr>
  </w:style>
  <w:style w:type="paragraph" w:customStyle="1" w:styleId="Style2">
    <w:name w:val="Style2"/>
    <w:basedOn w:val="Normal"/>
    <w:rsid w:val="00CF1D53"/>
    <w:pPr>
      <w:widowControl w:val="0"/>
      <w:autoSpaceDE w:val="0"/>
      <w:autoSpaceDN w:val="0"/>
      <w:adjustRightInd w:val="0"/>
    </w:pPr>
    <w:rPr>
      <w:lang w:val="ro-RO" w:eastAsia="ro-RO"/>
    </w:rPr>
  </w:style>
  <w:style w:type="paragraph" w:customStyle="1" w:styleId="Style4">
    <w:name w:val="Style4"/>
    <w:basedOn w:val="Normal"/>
    <w:rsid w:val="00CF1D53"/>
    <w:pPr>
      <w:widowControl w:val="0"/>
      <w:autoSpaceDE w:val="0"/>
      <w:autoSpaceDN w:val="0"/>
      <w:adjustRightInd w:val="0"/>
    </w:pPr>
    <w:rPr>
      <w:lang w:val="ro-RO" w:eastAsia="ro-RO"/>
    </w:rPr>
  </w:style>
  <w:style w:type="paragraph" w:customStyle="1" w:styleId="Style10">
    <w:name w:val="Style10"/>
    <w:basedOn w:val="Normal"/>
    <w:rsid w:val="00CF1D53"/>
    <w:pPr>
      <w:widowControl w:val="0"/>
      <w:autoSpaceDE w:val="0"/>
      <w:autoSpaceDN w:val="0"/>
      <w:adjustRightInd w:val="0"/>
    </w:pPr>
    <w:rPr>
      <w:lang w:val="ro-RO" w:eastAsia="ro-RO"/>
    </w:rPr>
  </w:style>
  <w:style w:type="paragraph" w:customStyle="1" w:styleId="Style11">
    <w:name w:val="Style11"/>
    <w:basedOn w:val="Normal"/>
    <w:rsid w:val="00CF1D53"/>
    <w:pPr>
      <w:widowControl w:val="0"/>
      <w:autoSpaceDE w:val="0"/>
      <w:autoSpaceDN w:val="0"/>
      <w:adjustRightInd w:val="0"/>
    </w:pPr>
    <w:rPr>
      <w:lang w:val="ro-RO" w:eastAsia="ro-RO"/>
    </w:rPr>
  </w:style>
  <w:style w:type="paragraph" w:customStyle="1" w:styleId="Style12">
    <w:name w:val="Style12"/>
    <w:basedOn w:val="Normal"/>
    <w:rsid w:val="00CF1D53"/>
    <w:pPr>
      <w:widowControl w:val="0"/>
      <w:autoSpaceDE w:val="0"/>
      <w:autoSpaceDN w:val="0"/>
      <w:adjustRightInd w:val="0"/>
    </w:pPr>
    <w:rPr>
      <w:lang w:val="ro-RO" w:eastAsia="ro-RO"/>
    </w:rPr>
  </w:style>
  <w:style w:type="paragraph" w:customStyle="1" w:styleId="Style13">
    <w:name w:val="Style13"/>
    <w:basedOn w:val="Normal"/>
    <w:rsid w:val="00CF1D53"/>
    <w:pPr>
      <w:widowControl w:val="0"/>
      <w:autoSpaceDE w:val="0"/>
      <w:autoSpaceDN w:val="0"/>
      <w:adjustRightInd w:val="0"/>
      <w:spacing w:line="250" w:lineRule="exact"/>
    </w:pPr>
    <w:rPr>
      <w:lang w:val="ro-RO" w:eastAsia="ro-RO"/>
    </w:rPr>
  </w:style>
  <w:style w:type="paragraph" w:customStyle="1" w:styleId="Style14">
    <w:name w:val="Style14"/>
    <w:basedOn w:val="Normal"/>
    <w:rsid w:val="00CF1D53"/>
    <w:pPr>
      <w:widowControl w:val="0"/>
      <w:autoSpaceDE w:val="0"/>
      <w:autoSpaceDN w:val="0"/>
      <w:adjustRightInd w:val="0"/>
    </w:pPr>
    <w:rPr>
      <w:lang w:val="ro-RO" w:eastAsia="ro-RO"/>
    </w:rPr>
  </w:style>
  <w:style w:type="character" w:customStyle="1" w:styleId="FontStyle16">
    <w:name w:val="Font Style16"/>
    <w:rsid w:val="00CF1D53"/>
    <w:rPr>
      <w:rFonts w:ascii="Times New Roman" w:hAnsi="Times New Roman" w:cs="Times New Roman"/>
      <w:b/>
      <w:bCs/>
      <w:sz w:val="18"/>
      <w:szCs w:val="18"/>
    </w:rPr>
  </w:style>
  <w:style w:type="character" w:customStyle="1" w:styleId="FontStyle17">
    <w:name w:val="Font Style17"/>
    <w:rsid w:val="00CF1D53"/>
    <w:rPr>
      <w:rFonts w:ascii="Times New Roman" w:hAnsi="Times New Roman" w:cs="Times New Roman"/>
      <w:spacing w:val="10"/>
      <w:sz w:val="18"/>
      <w:szCs w:val="18"/>
    </w:rPr>
  </w:style>
  <w:style w:type="character" w:customStyle="1" w:styleId="FontStyle18">
    <w:name w:val="Font Style18"/>
    <w:rsid w:val="00CF1D53"/>
    <w:rPr>
      <w:rFonts w:ascii="Times New Roman" w:hAnsi="Times New Roman" w:cs="Times New Roman"/>
      <w:i/>
      <w:iCs/>
      <w:sz w:val="18"/>
      <w:szCs w:val="18"/>
    </w:rPr>
  </w:style>
  <w:style w:type="paragraph" w:customStyle="1" w:styleId="CharChar17CharCharCharCharCharCharCharCharCharCharCharChar">
    <w:name w:val="Char Char17 Char Char Char Char Char Char Char Char Char Char Char Char"/>
    <w:basedOn w:val="Normal"/>
    <w:rsid w:val="00512A0D"/>
    <w:rPr>
      <w:sz w:val="20"/>
      <w:szCs w:val="20"/>
      <w:lang w:val="pl-PL" w:eastAsia="pl-PL"/>
    </w:rPr>
  </w:style>
  <w:style w:type="paragraph" w:styleId="HTMLPreformatted">
    <w:name w:val="HTML Preformatted"/>
    <w:basedOn w:val="Normal"/>
    <w:link w:val="HTMLPreformattedChar"/>
    <w:rsid w:val="00FF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F7AF3"/>
    <w:rPr>
      <w:rFonts w:ascii="Courier New" w:hAnsi="Courier New" w:cs="Courier New"/>
      <w:color w:val="000000"/>
    </w:rPr>
  </w:style>
  <w:style w:type="paragraph" w:customStyle="1" w:styleId="NormalWeb1">
    <w:name w:val="Normal (Web)1"/>
    <w:basedOn w:val="Normal"/>
    <w:rsid w:val="00E66FF0"/>
    <w:rPr>
      <w:rFonts w:ascii="Arial Unicode MS" w:eastAsia="Arial Unicode MS" w:hAnsi="Arial Unicode MS" w:cs="Arial Unicode MS"/>
      <w:color w:val="000000"/>
      <w:sz w:val="20"/>
      <w:szCs w:val="20"/>
      <w:lang w:eastAsia="ro-RO"/>
    </w:rPr>
  </w:style>
  <w:style w:type="character" w:customStyle="1" w:styleId="Bodytext3NotItalic">
    <w:name w:val="Body text (3) + Not Italic"/>
    <w:rsid w:val="00E66FF0"/>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10">
    <w:name w:val="Heading #1"/>
    <w:rsid w:val="00E66FF0"/>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5pt">
    <w:name w:val="Body text + 5 pt"/>
    <w:aliases w:val="Not Bold"/>
    <w:rsid w:val="00E66FF0"/>
    <w:rPr>
      <w:rFonts w:eastAsia="Times New Roman"/>
      <w:b/>
      <w:bCs/>
      <w:color w:val="000000"/>
      <w:spacing w:val="0"/>
      <w:w w:val="100"/>
      <w:position w:val="0"/>
      <w:sz w:val="10"/>
      <w:szCs w:val="10"/>
      <w:shd w:val="clear" w:color="auto" w:fill="FFFFFF"/>
    </w:rPr>
  </w:style>
  <w:style w:type="character" w:customStyle="1" w:styleId="Bodytext3">
    <w:name w:val="Body text (3)"/>
    <w:rsid w:val="00E66FF0"/>
    <w:rPr>
      <w:rFonts w:ascii="Times New Roman" w:eastAsia="Times New Roman" w:hAnsi="Times New Roman" w:cs="Times New Roman"/>
      <w:b/>
      <w:bCs/>
      <w:i/>
      <w:iCs/>
      <w:smallCaps w:val="0"/>
      <w:strike w:val="0"/>
      <w:color w:val="000000"/>
      <w:spacing w:val="0"/>
      <w:w w:val="100"/>
      <w:position w:val="0"/>
      <w:sz w:val="20"/>
      <w:szCs w:val="20"/>
      <w:u w:val="single"/>
      <w:lang w:val="en-US"/>
    </w:rPr>
  </w:style>
  <w:style w:type="character" w:customStyle="1" w:styleId="Tablecaption">
    <w:name w:val="Table caption"/>
    <w:rsid w:val="00E66FF0"/>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Tablecaption2">
    <w:name w:val="Table caption (2)_"/>
    <w:link w:val="Tablecaption20"/>
    <w:rsid w:val="00E66FF0"/>
    <w:rPr>
      <w:b/>
      <w:bCs/>
      <w:i/>
      <w:iCs/>
      <w:shd w:val="clear" w:color="auto" w:fill="FFFFFF"/>
    </w:rPr>
  </w:style>
  <w:style w:type="paragraph" w:customStyle="1" w:styleId="Tablecaption20">
    <w:name w:val="Table caption (2)"/>
    <w:basedOn w:val="Normal"/>
    <w:link w:val="Tablecaption2"/>
    <w:rsid w:val="00E66FF0"/>
    <w:pPr>
      <w:widowControl w:val="0"/>
      <w:shd w:val="clear" w:color="auto" w:fill="FFFFFF"/>
      <w:spacing w:line="0" w:lineRule="atLeast"/>
    </w:pPr>
    <w:rPr>
      <w:b/>
      <w:bCs/>
      <w:i/>
      <w:iCs/>
      <w:sz w:val="20"/>
      <w:szCs w:val="20"/>
    </w:rPr>
  </w:style>
  <w:style w:type="paragraph" w:styleId="NoSpacing">
    <w:name w:val="No Spacing"/>
    <w:uiPriority w:val="1"/>
    <w:qFormat/>
    <w:rsid w:val="001C306C"/>
    <w:rPr>
      <w:rFonts w:ascii="Calibri" w:eastAsia="Calibri" w:hAnsi="Calibri"/>
      <w:sz w:val="22"/>
      <w:szCs w:val="22"/>
      <w:lang w:eastAsia="en-US"/>
    </w:rPr>
  </w:style>
  <w:style w:type="character" w:customStyle="1" w:styleId="DefaultTextChar">
    <w:name w:val="Default Text Char"/>
    <w:basedOn w:val="DefaultParagraphFont"/>
    <w:link w:val="DefaultText"/>
    <w:rsid w:val="009A322C"/>
    <w:rPr>
      <w:sz w:val="24"/>
      <w:lang w:val="ro-RO" w:eastAsia="ar-SA"/>
    </w:rPr>
  </w:style>
  <w:style w:type="character" w:customStyle="1" w:styleId="yiv679653513labeldatatext">
    <w:name w:val="yiv679653513labeldatatext"/>
    <w:basedOn w:val="DefaultParagraphFont"/>
    <w:rsid w:val="009A322C"/>
  </w:style>
  <w:style w:type="paragraph" w:customStyle="1" w:styleId="CharChar1CharChar">
    <w:name w:val="Char Char1 Char Char"/>
    <w:basedOn w:val="Normal"/>
    <w:rsid w:val="009A322C"/>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221449655">
      <w:bodyDiv w:val="1"/>
      <w:marLeft w:val="0"/>
      <w:marRight w:val="0"/>
      <w:marTop w:val="0"/>
      <w:marBottom w:val="0"/>
      <w:divBdr>
        <w:top w:val="none" w:sz="0" w:space="0" w:color="auto"/>
        <w:left w:val="none" w:sz="0" w:space="0" w:color="auto"/>
        <w:bottom w:val="none" w:sz="0" w:space="0" w:color="auto"/>
        <w:right w:val="none" w:sz="0" w:space="0" w:color="auto"/>
      </w:divBdr>
    </w:div>
    <w:div w:id="17735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Tg0MzY5OA==','art367');" TargetMode="External"/><Relationship Id="rId13" Type="http://schemas.openxmlformats.org/officeDocument/2006/relationships/hyperlink" Target="javascript:ln2Go2lnk('MTg0MzY5OQ==');" TargetMode="External"/><Relationship Id="rId18" Type="http://schemas.openxmlformats.org/officeDocument/2006/relationships/hyperlink" Target="javascript:ln2Go2lnkX('MTUyMzQ2MQ==','art18');" TargetMode="External"/><Relationship Id="rId26" Type="http://schemas.openxmlformats.org/officeDocument/2006/relationships/hyperlink" Target="file:///C:\Documents%20and%20Settings\jurist\sintact%203.0\cache\Legislatie\temp132380\00097845.HTM" TargetMode="External"/><Relationship Id="rId3" Type="http://schemas.openxmlformats.org/officeDocument/2006/relationships/styles" Target="styles.xml"/><Relationship Id="rId21" Type="http://schemas.openxmlformats.org/officeDocument/2006/relationships/hyperlink" Target="file:///C:\Documents%20and%20Settings\jurist\sintact%203.0\cache\Legislatie\temp132380\00097845.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ln2Go2lnkX('MTg0MzY5OA==','art294');" TargetMode="External"/><Relationship Id="rId17" Type="http://schemas.openxmlformats.org/officeDocument/2006/relationships/hyperlink" Target="javascript:ln2Go2lnkX('MTUyMzQ2MQ==','art18');" TargetMode="External"/><Relationship Id="rId25" Type="http://schemas.openxmlformats.org/officeDocument/2006/relationships/hyperlink" Target="file:///C:\Documents%20and%20Settings\jurist\sintact%203.0\cache\Legislatie\temp132380\00097845.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ln2Go2lnk('MTUyMzQ2MQ==');" TargetMode="External"/><Relationship Id="rId20" Type="http://schemas.openxmlformats.org/officeDocument/2006/relationships/hyperlink" Target="javascript:ln2Go2lnkX('MjEyMjQzOA==','art29');" TargetMode="External"/><Relationship Id="rId29" Type="http://schemas.openxmlformats.org/officeDocument/2006/relationships/hyperlink" Target="file:///C:\Documents%20and%20Settings\jurist\sintact%203.0\cache\Legislatie\temp132380\000978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n2Go2lnkX('MTg0MzY5OA==','art289');" TargetMode="External"/><Relationship Id="rId24" Type="http://schemas.openxmlformats.org/officeDocument/2006/relationships/hyperlink" Target="file:///C:\Documents%20and%20Settings\jurist\sintact%203.0\cache\Legislatie\temp132380\00097845.HTM" TargetMode="External"/><Relationship Id="rId32" Type="http://schemas.openxmlformats.org/officeDocument/2006/relationships/hyperlink" Target="file:///C:\Documents%20and%20Settings\jurist\sintact%203.0\cache\Legislatie\temp132380\00097845.HTM" TargetMode="External"/><Relationship Id="rId5" Type="http://schemas.openxmlformats.org/officeDocument/2006/relationships/webSettings" Target="webSettings.xml"/><Relationship Id="rId15" Type="http://schemas.openxmlformats.org/officeDocument/2006/relationships/hyperlink" Target="javascript:ln2Go2lnkX('MTUyMzQ2MQ==','art13');" TargetMode="External"/><Relationship Id="rId23" Type="http://schemas.openxmlformats.org/officeDocument/2006/relationships/hyperlink" Target="file:///C:\Documents%20and%20Settings\jurist\sintact%203.0\cache\Legislatie\temp132380\00097845.HTM" TargetMode="External"/><Relationship Id="rId28" Type="http://schemas.openxmlformats.org/officeDocument/2006/relationships/hyperlink" Target="file:///C:\Documents%20and%20Settings\jurist\sintact%203.0\cache\Legislatie\temp132380\00097845.HTM" TargetMode="External"/><Relationship Id="rId36" Type="http://schemas.openxmlformats.org/officeDocument/2006/relationships/theme" Target="theme/theme1.xml"/><Relationship Id="rId10" Type="http://schemas.openxmlformats.org/officeDocument/2006/relationships/hyperlink" Target="javascript:ln2Go2lnk('MTg0MzY5OA==');" TargetMode="External"/><Relationship Id="rId19" Type="http://schemas.openxmlformats.org/officeDocument/2006/relationships/hyperlink" Target="javascript:ln2Go2lnk('MTY0MDg5Ng==');" TargetMode="External"/><Relationship Id="rId31" Type="http://schemas.openxmlformats.org/officeDocument/2006/relationships/hyperlink" Target="file:///C:\Documents%20and%20Settings\jurist\sintact%203.0\cache\Legislatie\temp132380\00097845.HTM" TargetMode="External"/><Relationship Id="rId4" Type="http://schemas.openxmlformats.org/officeDocument/2006/relationships/settings" Target="settings.xml"/><Relationship Id="rId9" Type="http://schemas.openxmlformats.org/officeDocument/2006/relationships/hyperlink" Target="javascript:ln2Go2lnk('MTg0MzY5OQ==');" TargetMode="External"/><Relationship Id="rId14" Type="http://schemas.openxmlformats.org/officeDocument/2006/relationships/hyperlink" Target="javascript:ln2Go2lnkX('MTUyMzQ2MQ==','art10');" TargetMode="External"/><Relationship Id="rId22" Type="http://schemas.openxmlformats.org/officeDocument/2006/relationships/hyperlink" Target="file:///C:\Documents%20and%20Settings\jurist\sintact%203.0\cache\Legislatie\temp132380\00097845.HTM" TargetMode="External"/><Relationship Id="rId27" Type="http://schemas.openxmlformats.org/officeDocument/2006/relationships/hyperlink" Target="file:///C:\Documents%20and%20Settings\jurist\sintact%203.0\cache\Legislatie\temp132380\00097845.HTM" TargetMode="External"/><Relationship Id="rId30" Type="http://schemas.openxmlformats.org/officeDocument/2006/relationships/hyperlink" Target="file:///C:\Documents%20and%20Settings\jurist\sintact%203.0\cache\Legislatie\temp132380\00097845.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F645-A7DB-4A32-8187-011A5387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3565</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Links>
    <vt:vector size="186" baseType="variant">
      <vt:variant>
        <vt:i4>6553654</vt:i4>
      </vt:variant>
      <vt:variant>
        <vt:i4>90</vt:i4>
      </vt:variant>
      <vt:variant>
        <vt:i4>0</vt:i4>
      </vt:variant>
      <vt:variant>
        <vt:i4>5</vt:i4>
      </vt:variant>
      <vt:variant>
        <vt:lpwstr>C:\Users\CDA-ASUS\sintact 3.0\cache\Legislatie\temp132380\00097845.HTM</vt:lpwstr>
      </vt:variant>
      <vt:variant>
        <vt:lpwstr>#</vt:lpwstr>
      </vt:variant>
      <vt:variant>
        <vt:i4>6553654</vt:i4>
      </vt:variant>
      <vt:variant>
        <vt:i4>87</vt:i4>
      </vt:variant>
      <vt:variant>
        <vt:i4>0</vt:i4>
      </vt:variant>
      <vt:variant>
        <vt:i4>5</vt:i4>
      </vt:variant>
      <vt:variant>
        <vt:lpwstr>C:\Users\CDA-ASUS\sintact 3.0\cache\Legislatie\temp132380\00097845.HTM</vt:lpwstr>
      </vt:variant>
      <vt:variant>
        <vt:lpwstr>#</vt:lpwstr>
      </vt:variant>
      <vt:variant>
        <vt:i4>6553654</vt:i4>
      </vt:variant>
      <vt:variant>
        <vt:i4>84</vt:i4>
      </vt:variant>
      <vt:variant>
        <vt:i4>0</vt:i4>
      </vt:variant>
      <vt:variant>
        <vt:i4>5</vt:i4>
      </vt:variant>
      <vt:variant>
        <vt:lpwstr>C:\Users\CDA-ASUS\sintact 3.0\cache\Legislatie\temp132380\00097845.HTM</vt:lpwstr>
      </vt:variant>
      <vt:variant>
        <vt:lpwstr>#</vt:lpwstr>
      </vt:variant>
      <vt:variant>
        <vt:i4>6553654</vt:i4>
      </vt:variant>
      <vt:variant>
        <vt:i4>81</vt:i4>
      </vt:variant>
      <vt:variant>
        <vt:i4>0</vt:i4>
      </vt:variant>
      <vt:variant>
        <vt:i4>5</vt:i4>
      </vt:variant>
      <vt:variant>
        <vt:lpwstr>C:\Users\CDA-ASUS\sintact 3.0\cache\Legislatie\temp132380\00097845.HTM</vt:lpwstr>
      </vt:variant>
      <vt:variant>
        <vt:lpwstr>#</vt:lpwstr>
      </vt:variant>
      <vt:variant>
        <vt:i4>6553654</vt:i4>
      </vt:variant>
      <vt:variant>
        <vt:i4>78</vt:i4>
      </vt:variant>
      <vt:variant>
        <vt:i4>0</vt:i4>
      </vt:variant>
      <vt:variant>
        <vt:i4>5</vt:i4>
      </vt:variant>
      <vt:variant>
        <vt:lpwstr>C:\Users\CDA-ASUS\sintact 3.0\cache\Legislatie\temp132380\00097845.HTM</vt:lpwstr>
      </vt:variant>
      <vt:variant>
        <vt:lpwstr>#</vt:lpwstr>
      </vt:variant>
      <vt:variant>
        <vt:i4>6553654</vt:i4>
      </vt:variant>
      <vt:variant>
        <vt:i4>75</vt:i4>
      </vt:variant>
      <vt:variant>
        <vt:i4>0</vt:i4>
      </vt:variant>
      <vt:variant>
        <vt:i4>5</vt:i4>
      </vt:variant>
      <vt:variant>
        <vt:lpwstr>C:\Users\CDA-ASUS\sintact 3.0\cache\Legislatie\temp132380\00097845.HTM</vt:lpwstr>
      </vt:variant>
      <vt:variant>
        <vt:lpwstr>#</vt:lpwstr>
      </vt:variant>
      <vt:variant>
        <vt:i4>6553654</vt:i4>
      </vt:variant>
      <vt:variant>
        <vt:i4>72</vt:i4>
      </vt:variant>
      <vt:variant>
        <vt:i4>0</vt:i4>
      </vt:variant>
      <vt:variant>
        <vt:i4>5</vt:i4>
      </vt:variant>
      <vt:variant>
        <vt:lpwstr>C:\Users\CDA-ASUS\sintact 3.0\cache\Legislatie\temp132380\00097845.HTM</vt:lpwstr>
      </vt:variant>
      <vt:variant>
        <vt:lpwstr>#</vt:lpwstr>
      </vt:variant>
      <vt:variant>
        <vt:i4>6553654</vt:i4>
      </vt:variant>
      <vt:variant>
        <vt:i4>69</vt:i4>
      </vt:variant>
      <vt:variant>
        <vt:i4>0</vt:i4>
      </vt:variant>
      <vt:variant>
        <vt:i4>5</vt:i4>
      </vt:variant>
      <vt:variant>
        <vt:lpwstr>C:\Users\CDA-ASUS\sintact 3.0\cache\Legislatie\temp132380\00097845.HTM</vt:lpwstr>
      </vt:variant>
      <vt:variant>
        <vt:lpwstr>#</vt:lpwstr>
      </vt:variant>
      <vt:variant>
        <vt:i4>6553654</vt:i4>
      </vt:variant>
      <vt:variant>
        <vt:i4>66</vt:i4>
      </vt:variant>
      <vt:variant>
        <vt:i4>0</vt:i4>
      </vt:variant>
      <vt:variant>
        <vt:i4>5</vt:i4>
      </vt:variant>
      <vt:variant>
        <vt:lpwstr>C:\Users\CDA-ASUS\sintact 3.0\cache\Legislatie\temp132380\00097845.HTM</vt:lpwstr>
      </vt:variant>
      <vt:variant>
        <vt:lpwstr>#</vt:lpwstr>
      </vt:variant>
      <vt:variant>
        <vt:i4>6553654</vt:i4>
      </vt:variant>
      <vt:variant>
        <vt:i4>63</vt:i4>
      </vt:variant>
      <vt:variant>
        <vt:i4>0</vt:i4>
      </vt:variant>
      <vt:variant>
        <vt:i4>5</vt:i4>
      </vt:variant>
      <vt:variant>
        <vt:lpwstr>C:\Users\CDA-ASUS\sintact 3.0\cache\Legislatie\temp132380\00097845.HTM</vt:lpwstr>
      </vt:variant>
      <vt:variant>
        <vt:lpwstr>#</vt:lpwstr>
      </vt:variant>
      <vt:variant>
        <vt:i4>6553654</vt:i4>
      </vt:variant>
      <vt:variant>
        <vt:i4>60</vt:i4>
      </vt:variant>
      <vt:variant>
        <vt:i4>0</vt:i4>
      </vt:variant>
      <vt:variant>
        <vt:i4>5</vt:i4>
      </vt:variant>
      <vt:variant>
        <vt:lpwstr>C:\Users\CDA-ASUS\sintact 3.0\cache\Legislatie\temp132380\00097845.HTM</vt:lpwstr>
      </vt:variant>
      <vt:variant>
        <vt:lpwstr>#</vt:lpwstr>
      </vt:variant>
      <vt:variant>
        <vt:i4>6553654</vt:i4>
      </vt:variant>
      <vt:variant>
        <vt:i4>57</vt:i4>
      </vt:variant>
      <vt:variant>
        <vt:i4>0</vt:i4>
      </vt:variant>
      <vt:variant>
        <vt:i4>5</vt:i4>
      </vt:variant>
      <vt:variant>
        <vt:lpwstr>C:\Users\CDA-ASUS\sintact 3.0\cache\Legislatie\temp132380\00097845.HTM</vt:lpwstr>
      </vt:variant>
      <vt:variant>
        <vt:lpwstr>#</vt:lpwstr>
      </vt:variant>
      <vt:variant>
        <vt:i4>2818113</vt:i4>
      </vt:variant>
      <vt:variant>
        <vt:i4>54</vt:i4>
      </vt:variant>
      <vt:variant>
        <vt:i4>0</vt:i4>
      </vt:variant>
      <vt:variant>
        <vt:i4>5</vt:i4>
      </vt:variant>
      <vt:variant>
        <vt:lpwstr>../../sintact 3.0/cache/Legislatie/temp132380/00097845.HTM</vt:lpwstr>
      </vt:variant>
      <vt:variant>
        <vt:lpwstr>#</vt:lpwstr>
      </vt:variant>
      <vt:variant>
        <vt:i4>2818113</vt:i4>
      </vt:variant>
      <vt:variant>
        <vt:i4>51</vt:i4>
      </vt:variant>
      <vt:variant>
        <vt:i4>0</vt:i4>
      </vt:variant>
      <vt:variant>
        <vt:i4>5</vt:i4>
      </vt:variant>
      <vt:variant>
        <vt:lpwstr>../../sintact 3.0/cache/Legislatie/temp132380/00097845.HTM</vt:lpwstr>
      </vt:variant>
      <vt:variant>
        <vt:lpwstr>#</vt:lpwstr>
      </vt:variant>
      <vt:variant>
        <vt:i4>2818113</vt:i4>
      </vt:variant>
      <vt:variant>
        <vt:i4>48</vt:i4>
      </vt:variant>
      <vt:variant>
        <vt:i4>0</vt:i4>
      </vt:variant>
      <vt:variant>
        <vt:i4>5</vt:i4>
      </vt:variant>
      <vt:variant>
        <vt:lpwstr>../../sintact 3.0/cache/Legislatie/temp132380/00097845.HTM</vt:lpwstr>
      </vt:variant>
      <vt:variant>
        <vt:lpwstr>#</vt:lpwstr>
      </vt:variant>
      <vt:variant>
        <vt:i4>2818113</vt:i4>
      </vt:variant>
      <vt:variant>
        <vt:i4>45</vt:i4>
      </vt:variant>
      <vt:variant>
        <vt:i4>0</vt:i4>
      </vt:variant>
      <vt:variant>
        <vt:i4>5</vt:i4>
      </vt:variant>
      <vt:variant>
        <vt:lpwstr>../../sintact 3.0/cache/Legislatie/temp132380/00097845.HTM</vt:lpwstr>
      </vt:variant>
      <vt:variant>
        <vt:lpwstr>#</vt:lpwstr>
      </vt:variant>
      <vt:variant>
        <vt:i4>2818113</vt:i4>
      </vt:variant>
      <vt:variant>
        <vt:i4>42</vt:i4>
      </vt:variant>
      <vt:variant>
        <vt:i4>0</vt:i4>
      </vt:variant>
      <vt:variant>
        <vt:i4>5</vt:i4>
      </vt:variant>
      <vt:variant>
        <vt:lpwstr>../../sintact 3.0/cache/Legislatie/temp132380/00097845.HTM</vt:lpwstr>
      </vt:variant>
      <vt:variant>
        <vt:lpwstr>#</vt:lpwstr>
      </vt:variant>
      <vt:variant>
        <vt:i4>2818113</vt:i4>
      </vt:variant>
      <vt:variant>
        <vt:i4>39</vt:i4>
      </vt:variant>
      <vt:variant>
        <vt:i4>0</vt:i4>
      </vt:variant>
      <vt:variant>
        <vt:i4>5</vt:i4>
      </vt:variant>
      <vt:variant>
        <vt:lpwstr>../../sintact 3.0/cache/Legislatie/temp132380/00097845.HTM</vt:lpwstr>
      </vt:variant>
      <vt:variant>
        <vt:lpwstr>#</vt:lpwstr>
      </vt:variant>
      <vt:variant>
        <vt:i4>7995435</vt:i4>
      </vt:variant>
      <vt:variant>
        <vt:i4>36</vt:i4>
      </vt:variant>
      <vt:variant>
        <vt:i4>0</vt:i4>
      </vt:variant>
      <vt:variant>
        <vt:i4>5</vt:i4>
      </vt:variant>
      <vt:variant>
        <vt:lpwstr>javascript:ln2Go2lnkX('MjEyMjQzOA==','art29');</vt:lpwstr>
      </vt:variant>
      <vt:variant>
        <vt:lpwstr/>
      </vt:variant>
      <vt:variant>
        <vt:i4>589888</vt:i4>
      </vt:variant>
      <vt:variant>
        <vt:i4>33</vt:i4>
      </vt:variant>
      <vt:variant>
        <vt:i4>0</vt:i4>
      </vt:variant>
      <vt:variant>
        <vt:i4>5</vt:i4>
      </vt:variant>
      <vt:variant>
        <vt:lpwstr>javascript:ln2Go2lnk('MTY0MDg5Ng==');</vt:lpwstr>
      </vt:variant>
      <vt:variant>
        <vt:lpwstr/>
      </vt:variant>
      <vt:variant>
        <vt:i4>7012476</vt:i4>
      </vt:variant>
      <vt:variant>
        <vt:i4>30</vt:i4>
      </vt:variant>
      <vt:variant>
        <vt:i4>0</vt:i4>
      </vt:variant>
      <vt:variant>
        <vt:i4>5</vt:i4>
      </vt:variant>
      <vt:variant>
        <vt:lpwstr>javascript:ln2Go2lnkX('MTUyMzQ2MQ==','art18');</vt:lpwstr>
      </vt:variant>
      <vt:variant>
        <vt:lpwstr/>
      </vt:variant>
      <vt:variant>
        <vt:i4>7012476</vt:i4>
      </vt:variant>
      <vt:variant>
        <vt:i4>27</vt:i4>
      </vt:variant>
      <vt:variant>
        <vt:i4>0</vt:i4>
      </vt:variant>
      <vt:variant>
        <vt:i4>5</vt:i4>
      </vt:variant>
      <vt:variant>
        <vt:lpwstr>javascript:ln2Go2lnkX('MTUyMzQ2MQ==','art18');</vt:lpwstr>
      </vt:variant>
      <vt:variant>
        <vt:lpwstr/>
      </vt:variant>
      <vt:variant>
        <vt:i4>5177433</vt:i4>
      </vt:variant>
      <vt:variant>
        <vt:i4>24</vt:i4>
      </vt:variant>
      <vt:variant>
        <vt:i4>0</vt:i4>
      </vt:variant>
      <vt:variant>
        <vt:i4>5</vt:i4>
      </vt:variant>
      <vt:variant>
        <vt:lpwstr>javascript:ln2Go2lnk('MTUyMzQ2MQ==');</vt:lpwstr>
      </vt:variant>
      <vt:variant>
        <vt:lpwstr/>
      </vt:variant>
      <vt:variant>
        <vt:i4>7012471</vt:i4>
      </vt:variant>
      <vt:variant>
        <vt:i4>21</vt:i4>
      </vt:variant>
      <vt:variant>
        <vt:i4>0</vt:i4>
      </vt:variant>
      <vt:variant>
        <vt:i4>5</vt:i4>
      </vt:variant>
      <vt:variant>
        <vt:lpwstr>javascript:ln2Go2lnkX('MTUyMzQ2MQ==','art13');</vt:lpwstr>
      </vt:variant>
      <vt:variant>
        <vt:lpwstr/>
      </vt:variant>
      <vt:variant>
        <vt:i4>7012468</vt:i4>
      </vt:variant>
      <vt:variant>
        <vt:i4>18</vt:i4>
      </vt:variant>
      <vt:variant>
        <vt:i4>0</vt:i4>
      </vt:variant>
      <vt:variant>
        <vt:i4>5</vt:i4>
      </vt:variant>
      <vt:variant>
        <vt:lpwstr>javascript:ln2Go2lnkX('MTUyMzQ2MQ==','art10');</vt:lpwstr>
      </vt:variant>
      <vt:variant>
        <vt:lpwstr/>
      </vt:variant>
      <vt:variant>
        <vt:i4>65601</vt:i4>
      </vt:variant>
      <vt:variant>
        <vt:i4>15</vt:i4>
      </vt:variant>
      <vt:variant>
        <vt:i4>0</vt:i4>
      </vt:variant>
      <vt:variant>
        <vt:i4>5</vt:i4>
      </vt:variant>
      <vt:variant>
        <vt:lpwstr>javascript:ln2Go2lnk('MTg0MzY5OQ==');</vt:lpwstr>
      </vt:variant>
      <vt:variant>
        <vt:lpwstr/>
      </vt:variant>
      <vt:variant>
        <vt:i4>7405613</vt:i4>
      </vt:variant>
      <vt:variant>
        <vt:i4>12</vt:i4>
      </vt:variant>
      <vt:variant>
        <vt:i4>0</vt:i4>
      </vt:variant>
      <vt:variant>
        <vt:i4>5</vt:i4>
      </vt:variant>
      <vt:variant>
        <vt:lpwstr>javascript:ln2Go2lnkX('MTg0MzY5OA==','art294');</vt:lpwstr>
      </vt:variant>
      <vt:variant>
        <vt:lpwstr/>
      </vt:variant>
      <vt:variant>
        <vt:i4>8126508</vt:i4>
      </vt:variant>
      <vt:variant>
        <vt:i4>9</vt:i4>
      </vt:variant>
      <vt:variant>
        <vt:i4>0</vt:i4>
      </vt:variant>
      <vt:variant>
        <vt:i4>5</vt:i4>
      </vt:variant>
      <vt:variant>
        <vt:lpwstr>javascript:ln2Go2lnkX('MTg0MzY5OA==','art289');</vt:lpwstr>
      </vt:variant>
      <vt:variant>
        <vt:lpwstr/>
      </vt:variant>
      <vt:variant>
        <vt:i4>1114177</vt:i4>
      </vt:variant>
      <vt:variant>
        <vt:i4>6</vt:i4>
      </vt:variant>
      <vt:variant>
        <vt:i4>0</vt:i4>
      </vt:variant>
      <vt:variant>
        <vt:i4>5</vt:i4>
      </vt:variant>
      <vt:variant>
        <vt:lpwstr>javascript:ln2Go2lnk('MTg0MzY5OA==');</vt:lpwstr>
      </vt:variant>
      <vt:variant>
        <vt:lpwstr/>
      </vt:variant>
      <vt:variant>
        <vt:i4>65601</vt:i4>
      </vt:variant>
      <vt:variant>
        <vt:i4>3</vt:i4>
      </vt:variant>
      <vt:variant>
        <vt:i4>0</vt:i4>
      </vt:variant>
      <vt:variant>
        <vt:i4>5</vt:i4>
      </vt:variant>
      <vt:variant>
        <vt:lpwstr>javascript:ln2Go2lnk('MTg0MzY5OQ==');</vt:lpwstr>
      </vt:variant>
      <vt:variant>
        <vt:lpwstr/>
      </vt:variant>
      <vt:variant>
        <vt:i4>7536674</vt:i4>
      </vt:variant>
      <vt:variant>
        <vt:i4>0</vt:i4>
      </vt:variant>
      <vt:variant>
        <vt:i4>0</vt:i4>
      </vt:variant>
      <vt:variant>
        <vt:i4>5</vt:i4>
      </vt:variant>
      <vt:variant>
        <vt:lpwstr>javascript:ln2Go2lnkX('MTg0MzY5OA==','art367');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Mire</cp:lastModifiedBy>
  <cp:revision>3</cp:revision>
  <cp:lastPrinted>2014-03-17T12:13:00Z</cp:lastPrinted>
  <dcterms:created xsi:type="dcterms:W3CDTF">2017-12-14T12:14:00Z</dcterms:created>
  <dcterms:modified xsi:type="dcterms:W3CDTF">2017-12-14T13:17:00Z</dcterms:modified>
</cp:coreProperties>
</file>